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DCA8" w14:textId="73EF3B58" w:rsidR="005E2860" w:rsidRPr="000E2175" w:rsidRDefault="00C93D2D" w:rsidP="00D6245E">
      <w:pPr>
        <w:jc w:val="center"/>
        <w:rPr>
          <w:rFonts w:ascii="Arial" w:hAnsi="Arial" w:cs="Arial"/>
          <w:b/>
          <w:sz w:val="22"/>
          <w:szCs w:val="22"/>
        </w:rPr>
      </w:pPr>
      <w:r w:rsidRPr="000E2175">
        <w:rPr>
          <w:rFonts w:ascii="Arial" w:hAnsi="Arial" w:cs="Arial"/>
          <w:b/>
          <w:sz w:val="22"/>
          <w:szCs w:val="22"/>
        </w:rPr>
        <w:t xml:space="preserve">Getting started – a </w:t>
      </w:r>
      <w:r w:rsidR="00580B15" w:rsidRPr="000E2175">
        <w:rPr>
          <w:rFonts w:ascii="Arial" w:hAnsi="Arial" w:cs="Arial"/>
          <w:b/>
          <w:sz w:val="22"/>
          <w:szCs w:val="22"/>
        </w:rPr>
        <w:t>checklist for childminders</w:t>
      </w:r>
    </w:p>
    <w:p w14:paraId="282ECC36" w14:textId="77777777" w:rsidR="00992857" w:rsidRPr="000E2175" w:rsidRDefault="00992857">
      <w:pPr>
        <w:rPr>
          <w:rFonts w:ascii="Arial" w:hAnsi="Arial" w:cs="Arial"/>
          <w:sz w:val="22"/>
          <w:szCs w:val="22"/>
        </w:rPr>
      </w:pPr>
    </w:p>
    <w:p w14:paraId="3EFB09D3" w14:textId="54A283C9" w:rsidR="00C93D2D" w:rsidRPr="000E2175" w:rsidRDefault="008F75B6">
      <w:pPr>
        <w:rPr>
          <w:rFonts w:ascii="Arial" w:hAnsi="Arial" w:cs="Arial"/>
          <w:b/>
          <w:sz w:val="22"/>
          <w:szCs w:val="22"/>
        </w:rPr>
      </w:pPr>
      <w:r w:rsidRPr="000E2175">
        <w:rPr>
          <w:rFonts w:ascii="Arial" w:hAnsi="Arial" w:cs="Arial"/>
          <w:b/>
          <w:sz w:val="22"/>
          <w:szCs w:val="22"/>
        </w:rPr>
        <w:t>Step 1 –</w:t>
      </w:r>
      <w:r w:rsidR="00193AFE" w:rsidRPr="000E2175">
        <w:rPr>
          <w:rFonts w:ascii="Arial" w:hAnsi="Arial" w:cs="Arial"/>
          <w:b/>
          <w:sz w:val="22"/>
          <w:szCs w:val="22"/>
        </w:rPr>
        <w:t xml:space="preserve"> what might the Extended Free Entitlement (EFE) </w:t>
      </w:r>
      <w:r w:rsidR="005D2E58" w:rsidRPr="000E2175">
        <w:rPr>
          <w:rFonts w:ascii="Arial" w:hAnsi="Arial" w:cs="Arial"/>
          <w:b/>
          <w:sz w:val="22"/>
          <w:szCs w:val="22"/>
        </w:rPr>
        <w:t>mean for m</w:t>
      </w:r>
      <w:r w:rsidR="00AD5734">
        <w:rPr>
          <w:rFonts w:ascii="Arial" w:hAnsi="Arial" w:cs="Arial"/>
          <w:b/>
          <w:sz w:val="22"/>
          <w:szCs w:val="22"/>
        </w:rPr>
        <w:t>e</w:t>
      </w:r>
      <w:r w:rsidR="005D2E58" w:rsidRPr="000E2175">
        <w:rPr>
          <w:rFonts w:ascii="Arial" w:hAnsi="Arial" w:cs="Arial"/>
          <w:b/>
          <w:sz w:val="22"/>
          <w:szCs w:val="22"/>
        </w:rPr>
        <w:t>?</w:t>
      </w:r>
    </w:p>
    <w:p w14:paraId="3BEBE9BA" w14:textId="77777777" w:rsidR="00193AFE" w:rsidRPr="000E2175" w:rsidRDefault="00193AFE" w:rsidP="00C93D2D">
      <w:pPr>
        <w:widowControl w:val="0"/>
        <w:autoSpaceDE w:val="0"/>
        <w:autoSpaceDN w:val="0"/>
        <w:adjustRightInd w:val="0"/>
        <w:rPr>
          <w:rFonts w:ascii="Arial" w:hAnsi="Arial" w:cs="Arial"/>
          <w:color w:val="262626"/>
          <w:sz w:val="22"/>
          <w:szCs w:val="22"/>
          <w:lang w:val="en-US"/>
        </w:rPr>
      </w:pPr>
    </w:p>
    <w:p w14:paraId="1E37D791" w14:textId="3FE147F9" w:rsidR="000B0648" w:rsidRPr="000E2175" w:rsidRDefault="40846BFA" w:rsidP="00C93D2D">
      <w:pPr>
        <w:widowControl w:val="0"/>
        <w:autoSpaceDE w:val="0"/>
        <w:autoSpaceDN w:val="0"/>
        <w:adjustRightInd w:val="0"/>
        <w:rPr>
          <w:rFonts w:ascii="Arial" w:hAnsi="Arial" w:cs="Arial"/>
          <w:color w:val="262626"/>
          <w:sz w:val="22"/>
          <w:szCs w:val="22"/>
          <w:lang w:val="en-US"/>
        </w:rPr>
      </w:pPr>
      <w:r w:rsidRPr="40846BFA">
        <w:rPr>
          <w:rFonts w:ascii="Arial" w:eastAsia="Arial" w:hAnsi="Arial" w:cs="Arial"/>
          <w:color w:val="262626" w:themeColor="text1" w:themeTint="D9"/>
          <w:sz w:val="22"/>
          <w:szCs w:val="22"/>
          <w:lang w:val="en-US"/>
        </w:rPr>
        <w:t>As a childminder</w:t>
      </w:r>
      <w:r w:rsidR="008A1A56">
        <w:rPr>
          <w:rFonts w:ascii="Arial" w:eastAsia="Arial" w:hAnsi="Arial" w:cs="Arial"/>
          <w:color w:val="262626" w:themeColor="text1" w:themeTint="D9"/>
          <w:sz w:val="22"/>
          <w:szCs w:val="22"/>
          <w:lang w:val="en-US"/>
        </w:rPr>
        <w:t>,</w:t>
      </w:r>
      <w:r w:rsidRPr="40846BFA">
        <w:rPr>
          <w:rFonts w:ascii="Arial" w:eastAsia="Arial" w:hAnsi="Arial" w:cs="Arial"/>
          <w:color w:val="262626" w:themeColor="text1" w:themeTint="D9"/>
          <w:sz w:val="22"/>
          <w:szCs w:val="22"/>
          <w:lang w:val="en-US"/>
        </w:rPr>
        <w:t xml:space="preserve"> you are likely to be providing early education in one of three ways: sole delivery through fee paying places only, sole delivery through a combination of the free early education entitlement alongside top</w:t>
      </w:r>
      <w:r w:rsidR="008A1A56">
        <w:rPr>
          <w:rFonts w:ascii="Arial" w:eastAsia="Arial" w:hAnsi="Arial" w:cs="Arial"/>
          <w:color w:val="262626" w:themeColor="text1" w:themeTint="D9"/>
          <w:sz w:val="22"/>
          <w:szCs w:val="22"/>
          <w:lang w:val="en-US"/>
        </w:rPr>
        <w:t>-</w:t>
      </w:r>
      <w:r w:rsidRPr="40846BFA">
        <w:rPr>
          <w:rFonts w:ascii="Arial" w:eastAsia="Arial" w:hAnsi="Arial" w:cs="Arial"/>
          <w:color w:val="262626" w:themeColor="text1" w:themeTint="D9"/>
          <w:sz w:val="22"/>
          <w:szCs w:val="22"/>
          <w:lang w:val="en-US"/>
        </w:rPr>
        <w:t>up purchased hours</w:t>
      </w:r>
      <w:r w:rsidR="008A1A56">
        <w:rPr>
          <w:rFonts w:ascii="Arial" w:eastAsia="Arial" w:hAnsi="Arial" w:cs="Arial"/>
          <w:color w:val="262626" w:themeColor="text1" w:themeTint="D9"/>
          <w:sz w:val="22"/>
          <w:szCs w:val="22"/>
          <w:lang w:val="en-US"/>
        </w:rPr>
        <w:t>,</w:t>
      </w:r>
      <w:r w:rsidRPr="40846BFA">
        <w:rPr>
          <w:rFonts w:ascii="Arial" w:eastAsia="Arial" w:hAnsi="Arial" w:cs="Arial"/>
          <w:color w:val="262626" w:themeColor="text1" w:themeTint="D9"/>
          <w:sz w:val="22"/>
          <w:szCs w:val="22"/>
          <w:lang w:val="en-US"/>
        </w:rPr>
        <w:t xml:space="preserve"> or working with a nursery to jointly deliver the free entitlement and additional hours.</w:t>
      </w:r>
    </w:p>
    <w:p w14:paraId="54E1767F" w14:textId="77777777" w:rsidR="009B242F" w:rsidRPr="000E2175" w:rsidRDefault="009B242F" w:rsidP="00C93D2D">
      <w:pPr>
        <w:widowControl w:val="0"/>
        <w:autoSpaceDE w:val="0"/>
        <w:autoSpaceDN w:val="0"/>
        <w:adjustRightInd w:val="0"/>
        <w:rPr>
          <w:rFonts w:ascii="Arial" w:hAnsi="Arial" w:cs="Arial"/>
          <w:color w:val="262626"/>
          <w:sz w:val="22"/>
          <w:szCs w:val="22"/>
          <w:lang w:val="en-US"/>
        </w:rPr>
      </w:pPr>
    </w:p>
    <w:p w14:paraId="1D122D8D" w14:textId="08C4563B" w:rsidR="00C93D2D" w:rsidRPr="000E2175" w:rsidRDefault="40846BFA" w:rsidP="00C93D2D">
      <w:pPr>
        <w:widowControl w:val="0"/>
        <w:autoSpaceDE w:val="0"/>
        <w:autoSpaceDN w:val="0"/>
        <w:adjustRightInd w:val="0"/>
        <w:rPr>
          <w:rFonts w:ascii="Arial" w:hAnsi="Arial" w:cs="Arial"/>
          <w:color w:val="262626"/>
          <w:sz w:val="22"/>
          <w:szCs w:val="22"/>
          <w:lang w:val="en-US"/>
        </w:rPr>
      </w:pPr>
      <w:r w:rsidRPr="40846BFA">
        <w:rPr>
          <w:rFonts w:ascii="Arial" w:eastAsia="Arial" w:hAnsi="Arial" w:cs="Arial"/>
          <w:color w:val="262626" w:themeColor="text1" w:themeTint="D9"/>
          <w:sz w:val="22"/>
          <w:szCs w:val="22"/>
          <w:lang w:val="en-US"/>
        </w:rPr>
        <w:t>Before you start to plan for working in partnership with other providers, you should consider whether or not you could deliver the full entitlement yourself or whether your business would be better off within a partnership.  Being in a partnership doesn’t mean you lose control of your business, but it could give you additional flexibility.</w:t>
      </w:r>
    </w:p>
    <w:p w14:paraId="436549F1" w14:textId="77777777" w:rsidR="00711171" w:rsidRPr="000E2175" w:rsidRDefault="00711171" w:rsidP="00C93D2D">
      <w:pPr>
        <w:widowControl w:val="0"/>
        <w:autoSpaceDE w:val="0"/>
        <w:autoSpaceDN w:val="0"/>
        <w:adjustRightInd w:val="0"/>
        <w:rPr>
          <w:rFonts w:ascii="Arial" w:hAnsi="Arial" w:cs="Arial"/>
          <w:color w:val="262626"/>
          <w:sz w:val="22"/>
          <w:szCs w:val="22"/>
          <w:lang w:val="en-US"/>
        </w:rPr>
      </w:pPr>
    </w:p>
    <w:p w14:paraId="14404771" w14:textId="431B2126" w:rsidR="00711171" w:rsidRPr="000E2175" w:rsidRDefault="40846BFA" w:rsidP="40846BFA">
      <w:pPr>
        <w:pStyle w:val="ListParagraph"/>
        <w:numPr>
          <w:ilvl w:val="0"/>
          <w:numId w:val="10"/>
        </w:numPr>
        <w:spacing w:after="60" w:line="280" w:lineRule="atLeast"/>
        <w:ind w:left="426"/>
        <w:rPr>
          <w:rFonts w:ascii="Arial" w:eastAsia="Arial" w:hAnsi="Arial" w:cs="Arial"/>
          <w:sz w:val="22"/>
          <w:szCs w:val="22"/>
        </w:rPr>
      </w:pPr>
      <w:r w:rsidRPr="40846BFA">
        <w:rPr>
          <w:rFonts w:ascii="Arial" w:eastAsia="Arial" w:hAnsi="Arial" w:cs="Arial"/>
          <w:b/>
          <w:bCs/>
          <w:sz w:val="22"/>
          <w:szCs w:val="22"/>
        </w:rPr>
        <w:t xml:space="preserve">Demand for the </w:t>
      </w:r>
      <w:r w:rsidR="00CC618D">
        <w:rPr>
          <w:rFonts w:ascii="Arial" w:eastAsia="Arial" w:hAnsi="Arial" w:cs="Arial"/>
          <w:b/>
          <w:bCs/>
          <w:sz w:val="22"/>
          <w:szCs w:val="22"/>
        </w:rPr>
        <w:t>EFE</w:t>
      </w:r>
      <w:r w:rsidRPr="40846BFA">
        <w:rPr>
          <w:rFonts w:ascii="Arial" w:eastAsia="Arial" w:hAnsi="Arial" w:cs="Arial"/>
          <w:b/>
          <w:bCs/>
          <w:sz w:val="22"/>
          <w:szCs w:val="22"/>
        </w:rPr>
        <w:t xml:space="preserve"> </w:t>
      </w:r>
      <w:r w:rsidRPr="40846BFA">
        <w:rPr>
          <w:rFonts w:ascii="Arial" w:eastAsia="Arial" w:hAnsi="Arial" w:cs="Arial"/>
          <w:sz w:val="22"/>
          <w:szCs w:val="22"/>
        </w:rPr>
        <w:t>– what are your existing and future parents likely to want by way of provision?  Will all those who currently pay for top up purchased hours be prepared to continue to do so</w:t>
      </w:r>
      <w:r w:rsidR="008A1A56">
        <w:rPr>
          <w:rFonts w:ascii="Arial" w:eastAsia="Arial" w:hAnsi="Arial" w:cs="Arial"/>
          <w:sz w:val="22"/>
          <w:szCs w:val="22"/>
        </w:rPr>
        <w:t>,</w:t>
      </w:r>
      <w:r w:rsidRPr="40846BFA">
        <w:rPr>
          <w:rFonts w:ascii="Arial" w:eastAsia="Arial" w:hAnsi="Arial" w:cs="Arial"/>
          <w:sz w:val="22"/>
          <w:szCs w:val="22"/>
        </w:rPr>
        <w:t xml:space="preserve"> or will they start to look for a provider who can offer 30 hours free? You might want to read the </w:t>
      </w:r>
      <w:hyperlink r:id="rId8" w:history="1">
        <w:r w:rsidR="00A70F3D" w:rsidRPr="00851C0A">
          <w:rPr>
            <w:rStyle w:val="Hyperlink"/>
            <w:rFonts w:ascii="Arial" w:eastAsia="Arial" w:hAnsi="Arial" w:cs="Arial"/>
            <w:b/>
            <w:bCs/>
            <w:sz w:val="22"/>
            <w:szCs w:val="22"/>
          </w:rPr>
          <w:t>FAQs</w:t>
        </w:r>
      </w:hyperlink>
      <w:r w:rsidRPr="0079278E">
        <w:rPr>
          <w:rFonts w:ascii="Arial" w:eastAsia="Arial" w:hAnsi="Arial" w:cs="Arial"/>
          <w:color w:val="0070C0"/>
          <w:sz w:val="22"/>
          <w:szCs w:val="22"/>
        </w:rPr>
        <w:t xml:space="preserve"> </w:t>
      </w:r>
      <w:r w:rsidRPr="40846BFA">
        <w:rPr>
          <w:rFonts w:ascii="Arial" w:eastAsia="Arial" w:hAnsi="Arial" w:cs="Arial"/>
          <w:sz w:val="22"/>
          <w:szCs w:val="22"/>
        </w:rPr>
        <w:t xml:space="preserve">document in the </w:t>
      </w:r>
      <w:hyperlink r:id="rId9" w:history="1">
        <w:r w:rsidR="00332D6B" w:rsidRPr="00851C0A">
          <w:rPr>
            <w:rStyle w:val="Hyperlink"/>
            <w:rFonts w:ascii="Arial" w:eastAsia="Arial" w:hAnsi="Arial" w:cs="Arial"/>
            <w:b/>
            <w:bCs/>
            <w:sz w:val="22"/>
            <w:szCs w:val="22"/>
          </w:rPr>
          <w:t>O</w:t>
        </w:r>
        <w:r w:rsidRPr="00851C0A">
          <w:rPr>
            <w:rStyle w:val="Hyperlink"/>
            <w:rFonts w:ascii="Arial" w:eastAsia="Arial" w:hAnsi="Arial" w:cs="Arial"/>
            <w:b/>
            <w:bCs/>
            <w:sz w:val="22"/>
            <w:szCs w:val="22"/>
          </w:rPr>
          <w:t>verview</w:t>
        </w:r>
      </w:hyperlink>
      <w:r w:rsidRPr="40846BFA">
        <w:rPr>
          <w:rFonts w:ascii="Arial" w:eastAsia="Arial" w:hAnsi="Arial" w:cs="Arial"/>
          <w:sz w:val="22"/>
          <w:szCs w:val="22"/>
        </w:rPr>
        <w:t xml:space="preserve"> section of the toolkit and </w:t>
      </w:r>
      <w:hyperlink r:id="rId10" w:history="1">
        <w:r w:rsidR="00332D6B" w:rsidRPr="00471EFC">
          <w:rPr>
            <w:rStyle w:val="Hyperlink"/>
            <w:rFonts w:ascii="Arial" w:eastAsia="Arial" w:hAnsi="Arial" w:cs="Arial"/>
            <w:b/>
            <w:bCs/>
            <w:sz w:val="22"/>
            <w:szCs w:val="22"/>
          </w:rPr>
          <w:t>P</w:t>
        </w:r>
        <w:r w:rsidR="00A70F3D" w:rsidRPr="00471EFC">
          <w:rPr>
            <w:rStyle w:val="Hyperlink"/>
            <w:rFonts w:ascii="Arial" w:eastAsia="Arial" w:hAnsi="Arial" w:cs="Arial"/>
            <w:b/>
            <w:bCs/>
            <w:sz w:val="22"/>
            <w:szCs w:val="22"/>
          </w:rPr>
          <w:t>arent E</w:t>
        </w:r>
        <w:r w:rsidRPr="00471EFC">
          <w:rPr>
            <w:rStyle w:val="Hyperlink"/>
            <w:rFonts w:ascii="Arial" w:eastAsia="Arial" w:hAnsi="Arial" w:cs="Arial"/>
            <w:b/>
            <w:bCs/>
            <w:sz w:val="22"/>
            <w:szCs w:val="22"/>
          </w:rPr>
          <w:t>ngagement</w:t>
        </w:r>
      </w:hyperlink>
      <w:r w:rsidRPr="0079278E">
        <w:rPr>
          <w:rFonts w:ascii="Arial" w:eastAsia="Arial" w:hAnsi="Arial" w:cs="Arial"/>
          <w:b/>
          <w:bCs/>
          <w:color w:val="0070C0"/>
          <w:sz w:val="22"/>
          <w:szCs w:val="22"/>
        </w:rPr>
        <w:t xml:space="preserve"> </w:t>
      </w:r>
      <w:r w:rsidRPr="40846BFA">
        <w:rPr>
          <w:rFonts w:ascii="Arial" w:eastAsia="Arial" w:hAnsi="Arial" w:cs="Arial"/>
          <w:sz w:val="22"/>
          <w:szCs w:val="22"/>
        </w:rPr>
        <w:t xml:space="preserve">document in the </w:t>
      </w:r>
      <w:hyperlink r:id="rId11" w:history="1">
        <w:r w:rsidR="00332D6B" w:rsidRPr="00CD66CA">
          <w:rPr>
            <w:rStyle w:val="Hyperlink"/>
            <w:rFonts w:ascii="Arial" w:eastAsia="Arial" w:hAnsi="Arial" w:cs="Arial"/>
            <w:b/>
            <w:bCs/>
            <w:sz w:val="22"/>
            <w:szCs w:val="22"/>
          </w:rPr>
          <w:t>W</w:t>
        </w:r>
        <w:r w:rsidR="00A70F3D" w:rsidRPr="00CD66CA">
          <w:rPr>
            <w:rStyle w:val="Hyperlink"/>
            <w:rFonts w:ascii="Arial" w:eastAsia="Arial" w:hAnsi="Arial" w:cs="Arial"/>
            <w:b/>
            <w:bCs/>
            <w:sz w:val="22"/>
            <w:szCs w:val="22"/>
          </w:rPr>
          <w:t>orking with P</w:t>
        </w:r>
        <w:r w:rsidRPr="00CD66CA">
          <w:rPr>
            <w:rStyle w:val="Hyperlink"/>
            <w:rFonts w:ascii="Arial" w:eastAsia="Arial" w:hAnsi="Arial" w:cs="Arial"/>
            <w:b/>
            <w:bCs/>
            <w:sz w:val="22"/>
            <w:szCs w:val="22"/>
          </w:rPr>
          <w:t>arents</w:t>
        </w:r>
      </w:hyperlink>
      <w:r w:rsidRPr="40846BFA">
        <w:rPr>
          <w:rFonts w:ascii="Arial" w:eastAsia="Arial" w:hAnsi="Arial" w:cs="Arial"/>
          <w:b/>
          <w:bCs/>
          <w:sz w:val="22"/>
          <w:szCs w:val="22"/>
        </w:rPr>
        <w:t xml:space="preserve"> </w:t>
      </w:r>
      <w:r w:rsidR="003F05B2">
        <w:rPr>
          <w:rFonts w:ascii="Arial" w:eastAsia="Arial" w:hAnsi="Arial" w:cs="Arial"/>
          <w:sz w:val="22"/>
          <w:szCs w:val="22"/>
        </w:rPr>
        <w:t>section.</w:t>
      </w:r>
    </w:p>
    <w:p w14:paraId="789831E5" w14:textId="77777777" w:rsidR="00B57771" w:rsidRPr="000E2175" w:rsidRDefault="00B57771" w:rsidP="00B57771">
      <w:pPr>
        <w:pStyle w:val="ListParagraph"/>
        <w:spacing w:after="60" w:line="280" w:lineRule="atLeast"/>
        <w:ind w:left="426"/>
        <w:rPr>
          <w:rFonts w:ascii="Arial" w:hAnsi="Arial" w:cs="Arial"/>
          <w:sz w:val="22"/>
          <w:szCs w:val="22"/>
        </w:rPr>
      </w:pPr>
    </w:p>
    <w:p w14:paraId="4D52D043" w14:textId="6129B2A9" w:rsidR="00424E10" w:rsidRPr="000E2175" w:rsidRDefault="00AE5535" w:rsidP="005D2E58">
      <w:pPr>
        <w:pStyle w:val="ListParagraph"/>
        <w:numPr>
          <w:ilvl w:val="0"/>
          <w:numId w:val="10"/>
        </w:numPr>
        <w:spacing w:after="60" w:line="280" w:lineRule="atLeast"/>
        <w:ind w:left="426"/>
        <w:rPr>
          <w:rFonts w:ascii="Arial" w:hAnsi="Arial" w:cs="Arial"/>
          <w:sz w:val="22"/>
          <w:szCs w:val="22"/>
        </w:rPr>
      </w:pPr>
      <w:r w:rsidRPr="000E2175">
        <w:rPr>
          <w:rFonts w:ascii="Arial" w:hAnsi="Arial" w:cs="Arial"/>
          <w:b/>
          <w:sz w:val="22"/>
          <w:szCs w:val="22"/>
        </w:rPr>
        <w:t xml:space="preserve">Impact on your </w:t>
      </w:r>
      <w:r w:rsidR="008F75B6" w:rsidRPr="000E2175">
        <w:rPr>
          <w:rFonts w:ascii="Arial" w:hAnsi="Arial" w:cs="Arial"/>
          <w:b/>
          <w:sz w:val="22"/>
          <w:szCs w:val="22"/>
        </w:rPr>
        <w:t>budge</w:t>
      </w:r>
      <w:r w:rsidR="001436B8" w:rsidRPr="000E2175">
        <w:rPr>
          <w:rFonts w:ascii="Arial" w:hAnsi="Arial" w:cs="Arial"/>
          <w:b/>
          <w:sz w:val="22"/>
          <w:szCs w:val="22"/>
        </w:rPr>
        <w:t xml:space="preserve">t and likely </w:t>
      </w:r>
      <w:r w:rsidR="008F75B6" w:rsidRPr="000E2175">
        <w:rPr>
          <w:rFonts w:ascii="Arial" w:hAnsi="Arial" w:cs="Arial"/>
          <w:b/>
          <w:sz w:val="22"/>
          <w:szCs w:val="22"/>
        </w:rPr>
        <w:t>t</w:t>
      </w:r>
      <w:r w:rsidR="001436B8" w:rsidRPr="000E2175">
        <w:rPr>
          <w:rFonts w:ascii="Arial" w:hAnsi="Arial" w:cs="Arial"/>
          <w:b/>
          <w:sz w:val="22"/>
          <w:szCs w:val="22"/>
        </w:rPr>
        <w:t>ake</w:t>
      </w:r>
      <w:r w:rsidR="008A1A56">
        <w:rPr>
          <w:rFonts w:ascii="Arial" w:hAnsi="Arial" w:cs="Arial"/>
          <w:b/>
          <w:sz w:val="22"/>
          <w:szCs w:val="22"/>
        </w:rPr>
        <w:t>-</w:t>
      </w:r>
      <w:r w:rsidR="001436B8" w:rsidRPr="000E2175">
        <w:rPr>
          <w:rFonts w:ascii="Arial" w:hAnsi="Arial" w:cs="Arial"/>
          <w:b/>
          <w:sz w:val="22"/>
          <w:szCs w:val="22"/>
        </w:rPr>
        <w:t>up</w:t>
      </w:r>
      <w:r w:rsidR="008F75B6" w:rsidRPr="000E2175">
        <w:rPr>
          <w:rFonts w:ascii="Arial" w:hAnsi="Arial" w:cs="Arial"/>
          <w:b/>
          <w:sz w:val="22"/>
          <w:szCs w:val="22"/>
        </w:rPr>
        <w:t xml:space="preserve"> </w:t>
      </w:r>
      <w:r w:rsidRPr="000E2175">
        <w:rPr>
          <w:rFonts w:ascii="Arial" w:hAnsi="Arial" w:cs="Arial"/>
          <w:sz w:val="22"/>
          <w:szCs w:val="22"/>
        </w:rPr>
        <w:t>–</w:t>
      </w:r>
      <w:r w:rsidR="008F75B6" w:rsidRPr="000E2175">
        <w:rPr>
          <w:rFonts w:ascii="Arial" w:hAnsi="Arial" w:cs="Arial"/>
          <w:sz w:val="22"/>
          <w:szCs w:val="22"/>
        </w:rPr>
        <w:t xml:space="preserve"> </w:t>
      </w:r>
      <w:r w:rsidRPr="000E2175">
        <w:rPr>
          <w:rFonts w:ascii="Arial" w:hAnsi="Arial" w:cs="Arial"/>
          <w:sz w:val="22"/>
          <w:szCs w:val="22"/>
        </w:rPr>
        <w:t xml:space="preserve">what will be the impact on your income if parents demand the full extended free entitlement? </w:t>
      </w:r>
      <w:r w:rsidR="001436B8" w:rsidRPr="000E2175">
        <w:rPr>
          <w:rFonts w:ascii="Arial" w:hAnsi="Arial" w:cs="Arial"/>
          <w:sz w:val="22"/>
          <w:szCs w:val="22"/>
        </w:rPr>
        <w:t>If you cannot accommodate the demand, will parents look elsewhere</w:t>
      </w:r>
      <w:r w:rsidR="008A1A56">
        <w:rPr>
          <w:rFonts w:ascii="Arial" w:hAnsi="Arial" w:cs="Arial"/>
          <w:sz w:val="22"/>
          <w:szCs w:val="22"/>
        </w:rPr>
        <w:t>,</w:t>
      </w:r>
      <w:r w:rsidR="001436B8" w:rsidRPr="000E2175">
        <w:rPr>
          <w:rFonts w:ascii="Arial" w:hAnsi="Arial" w:cs="Arial"/>
          <w:sz w:val="22"/>
          <w:szCs w:val="22"/>
        </w:rPr>
        <w:t xml:space="preserve"> and how might this impact on your take</w:t>
      </w:r>
      <w:r w:rsidR="008A1A56">
        <w:rPr>
          <w:rFonts w:ascii="Arial" w:hAnsi="Arial" w:cs="Arial"/>
          <w:sz w:val="22"/>
          <w:szCs w:val="22"/>
        </w:rPr>
        <w:t>-</w:t>
      </w:r>
      <w:r w:rsidR="001436B8" w:rsidRPr="000E2175">
        <w:rPr>
          <w:rFonts w:ascii="Arial" w:hAnsi="Arial" w:cs="Arial"/>
          <w:sz w:val="22"/>
          <w:szCs w:val="22"/>
        </w:rPr>
        <w:t>up</w:t>
      </w:r>
      <w:r w:rsidR="003F05B2">
        <w:rPr>
          <w:rFonts w:ascii="Arial" w:hAnsi="Arial" w:cs="Arial"/>
          <w:sz w:val="22"/>
          <w:szCs w:val="22"/>
        </w:rPr>
        <w:t xml:space="preserve"> and income</w:t>
      </w:r>
      <w:r w:rsidR="001436B8" w:rsidRPr="000E2175">
        <w:rPr>
          <w:rFonts w:ascii="Arial" w:hAnsi="Arial" w:cs="Arial"/>
          <w:sz w:val="22"/>
          <w:szCs w:val="22"/>
        </w:rPr>
        <w:t xml:space="preserve">? </w:t>
      </w:r>
    </w:p>
    <w:p w14:paraId="58BA7B06" w14:textId="77777777" w:rsidR="006478BD" w:rsidRPr="000E2175" w:rsidRDefault="006478BD" w:rsidP="006478BD">
      <w:pPr>
        <w:pStyle w:val="ListParagraph"/>
        <w:spacing w:after="60" w:line="280" w:lineRule="atLeast"/>
        <w:ind w:left="426"/>
        <w:rPr>
          <w:rFonts w:ascii="Arial" w:hAnsi="Arial" w:cs="Arial"/>
          <w:sz w:val="22"/>
          <w:szCs w:val="22"/>
        </w:rPr>
      </w:pPr>
    </w:p>
    <w:p w14:paraId="7D0C796C" w14:textId="02AC2BC4" w:rsidR="00424E10" w:rsidRPr="000E2175" w:rsidRDefault="40846BFA" w:rsidP="40846BFA">
      <w:pPr>
        <w:pStyle w:val="ListParagraph"/>
        <w:numPr>
          <w:ilvl w:val="0"/>
          <w:numId w:val="10"/>
        </w:numPr>
        <w:tabs>
          <w:tab w:val="left" w:pos="450"/>
        </w:tabs>
        <w:spacing w:after="60" w:line="280" w:lineRule="atLeast"/>
        <w:ind w:left="426"/>
        <w:rPr>
          <w:rFonts w:ascii="Arial" w:eastAsia="Arial" w:hAnsi="Arial" w:cs="Arial"/>
          <w:b/>
          <w:bCs/>
          <w:sz w:val="22"/>
          <w:szCs w:val="22"/>
        </w:rPr>
      </w:pPr>
      <w:r w:rsidRPr="40846BFA">
        <w:rPr>
          <w:rFonts w:ascii="Arial" w:eastAsia="Arial" w:hAnsi="Arial" w:cs="Arial"/>
          <w:b/>
          <w:bCs/>
          <w:sz w:val="22"/>
          <w:szCs w:val="22"/>
        </w:rPr>
        <w:t xml:space="preserve">Working environment </w:t>
      </w:r>
      <w:r w:rsidRPr="40846BFA">
        <w:rPr>
          <w:rFonts w:ascii="Arial" w:eastAsia="Arial" w:hAnsi="Arial" w:cs="Arial"/>
          <w:sz w:val="22"/>
          <w:szCs w:val="22"/>
        </w:rPr>
        <w:t xml:space="preserve">– could you deliver the extended free entitlement from your own premises or could you consider delivering some provision from a school or </w:t>
      </w:r>
      <w:r w:rsidR="00CC618D">
        <w:rPr>
          <w:rFonts w:ascii="Arial" w:eastAsia="Arial" w:hAnsi="Arial" w:cs="Arial"/>
          <w:sz w:val="22"/>
          <w:szCs w:val="22"/>
        </w:rPr>
        <w:t xml:space="preserve">private, voluntary or independent (PVI) </w:t>
      </w:r>
      <w:r w:rsidRPr="40846BFA">
        <w:rPr>
          <w:rFonts w:ascii="Arial" w:eastAsia="Arial" w:hAnsi="Arial" w:cs="Arial"/>
          <w:sz w:val="22"/>
          <w:szCs w:val="22"/>
        </w:rPr>
        <w:t xml:space="preserve">premises? You might want to read the </w:t>
      </w:r>
      <w:hyperlink r:id="rId12" w:history="1">
        <w:r w:rsidR="00332D6B" w:rsidRPr="00CD66CA">
          <w:rPr>
            <w:rStyle w:val="Hyperlink"/>
            <w:rFonts w:ascii="Arial" w:eastAsia="Arial" w:hAnsi="Arial" w:cs="Arial"/>
            <w:b/>
            <w:bCs/>
            <w:sz w:val="22"/>
            <w:szCs w:val="22"/>
          </w:rPr>
          <w:t>S</w:t>
        </w:r>
        <w:r w:rsidR="00A70F3D" w:rsidRPr="00CD66CA">
          <w:rPr>
            <w:rStyle w:val="Hyperlink"/>
            <w:rFonts w:ascii="Arial" w:eastAsia="Arial" w:hAnsi="Arial" w:cs="Arial"/>
            <w:b/>
            <w:bCs/>
            <w:sz w:val="22"/>
            <w:szCs w:val="22"/>
          </w:rPr>
          <w:t>haring P</w:t>
        </w:r>
        <w:r w:rsidRPr="00CD66CA">
          <w:rPr>
            <w:rStyle w:val="Hyperlink"/>
            <w:rFonts w:ascii="Arial" w:eastAsia="Arial" w:hAnsi="Arial" w:cs="Arial"/>
            <w:b/>
            <w:bCs/>
            <w:sz w:val="22"/>
            <w:szCs w:val="22"/>
          </w:rPr>
          <w:t>remises</w:t>
        </w:r>
      </w:hyperlink>
      <w:r w:rsidRPr="0079278E">
        <w:rPr>
          <w:rFonts w:ascii="Arial" w:eastAsia="Arial" w:hAnsi="Arial" w:cs="Arial"/>
          <w:b/>
          <w:bCs/>
          <w:color w:val="0070C0"/>
          <w:sz w:val="22"/>
          <w:szCs w:val="22"/>
        </w:rPr>
        <w:t xml:space="preserve"> </w:t>
      </w:r>
      <w:r w:rsidRPr="40846BFA">
        <w:rPr>
          <w:rFonts w:ascii="Arial" w:eastAsia="Arial" w:hAnsi="Arial" w:cs="Arial"/>
          <w:sz w:val="22"/>
          <w:szCs w:val="22"/>
        </w:rPr>
        <w:t xml:space="preserve">document in the </w:t>
      </w:r>
      <w:hyperlink r:id="rId13" w:history="1">
        <w:r w:rsidR="00332D6B" w:rsidRPr="00CD66CA">
          <w:rPr>
            <w:rStyle w:val="Hyperlink"/>
            <w:rFonts w:ascii="Arial" w:eastAsia="Arial" w:hAnsi="Arial" w:cs="Arial"/>
            <w:b/>
            <w:bCs/>
            <w:sz w:val="22"/>
            <w:szCs w:val="22"/>
          </w:rPr>
          <w:t>L</w:t>
        </w:r>
        <w:r w:rsidRPr="00CD66CA">
          <w:rPr>
            <w:rStyle w:val="Hyperlink"/>
            <w:rFonts w:ascii="Arial" w:eastAsia="Arial" w:hAnsi="Arial" w:cs="Arial"/>
            <w:b/>
            <w:bCs/>
            <w:sz w:val="22"/>
            <w:szCs w:val="22"/>
          </w:rPr>
          <w:t>egalities</w:t>
        </w:r>
      </w:hyperlink>
      <w:r w:rsidRPr="40846BFA">
        <w:rPr>
          <w:rFonts w:ascii="Arial" w:eastAsia="Arial" w:hAnsi="Arial" w:cs="Arial"/>
          <w:b/>
          <w:bCs/>
          <w:sz w:val="22"/>
          <w:szCs w:val="22"/>
        </w:rPr>
        <w:t xml:space="preserve"> </w:t>
      </w:r>
      <w:r w:rsidRPr="40846BFA">
        <w:rPr>
          <w:rFonts w:ascii="Arial" w:eastAsia="Arial" w:hAnsi="Arial" w:cs="Arial"/>
          <w:sz w:val="22"/>
          <w:szCs w:val="22"/>
        </w:rPr>
        <w:t xml:space="preserve">section of the toolkit and look at the </w:t>
      </w:r>
      <w:hyperlink r:id="rId14" w:history="1">
        <w:r w:rsidRPr="00962EA6">
          <w:rPr>
            <w:rStyle w:val="Hyperlink"/>
            <w:rFonts w:ascii="Arial" w:eastAsia="Arial" w:hAnsi="Arial" w:cs="Arial"/>
            <w:b/>
            <w:sz w:val="22"/>
            <w:szCs w:val="22"/>
          </w:rPr>
          <w:t xml:space="preserve">Early </w:t>
        </w:r>
        <w:r w:rsidR="008A1A56" w:rsidRPr="00962EA6">
          <w:rPr>
            <w:rStyle w:val="Hyperlink"/>
            <w:rFonts w:ascii="Arial" w:eastAsia="Arial" w:hAnsi="Arial" w:cs="Arial"/>
            <w:b/>
            <w:sz w:val="22"/>
            <w:szCs w:val="22"/>
          </w:rPr>
          <w:t>Y</w:t>
        </w:r>
        <w:r w:rsidRPr="00962EA6">
          <w:rPr>
            <w:rStyle w:val="Hyperlink"/>
            <w:rFonts w:ascii="Arial" w:eastAsia="Arial" w:hAnsi="Arial" w:cs="Arial"/>
            <w:b/>
            <w:sz w:val="22"/>
            <w:szCs w:val="22"/>
          </w:rPr>
          <w:t>ears and childcare registration handbook</w:t>
        </w:r>
      </w:hyperlink>
      <w:r w:rsidRPr="40846BFA">
        <w:rPr>
          <w:rFonts w:ascii="Arial" w:eastAsia="Arial" w:hAnsi="Arial" w:cs="Arial"/>
          <w:sz w:val="22"/>
          <w:szCs w:val="22"/>
        </w:rPr>
        <w:t xml:space="preserve"> </w:t>
      </w:r>
      <w:bookmarkStart w:id="0" w:name="_GoBack"/>
      <w:bookmarkEnd w:id="0"/>
      <w:r w:rsidRPr="40846BFA">
        <w:rPr>
          <w:rFonts w:ascii="Arial" w:eastAsia="Arial" w:hAnsi="Arial" w:cs="Arial"/>
          <w:sz w:val="22"/>
          <w:szCs w:val="22"/>
        </w:rPr>
        <w:t xml:space="preserve">for more details about working for part of the time on non-domestic premises.  </w:t>
      </w:r>
    </w:p>
    <w:p w14:paraId="14C8EFDF" w14:textId="77777777" w:rsidR="006478BD" w:rsidRPr="000E2175" w:rsidRDefault="006478BD" w:rsidP="006478BD">
      <w:pPr>
        <w:tabs>
          <w:tab w:val="left" w:pos="450"/>
        </w:tabs>
        <w:spacing w:after="60" w:line="280" w:lineRule="atLeast"/>
        <w:rPr>
          <w:rFonts w:ascii="Arial" w:hAnsi="Arial" w:cs="Arial"/>
          <w:b/>
          <w:sz w:val="22"/>
          <w:szCs w:val="22"/>
        </w:rPr>
      </w:pPr>
    </w:p>
    <w:p w14:paraId="45641365" w14:textId="02642DC0" w:rsidR="005D2E58" w:rsidRPr="000E2175" w:rsidRDefault="005D2E58" w:rsidP="00424E10">
      <w:pPr>
        <w:pStyle w:val="ListParagraph"/>
        <w:numPr>
          <w:ilvl w:val="0"/>
          <w:numId w:val="10"/>
        </w:numPr>
        <w:tabs>
          <w:tab w:val="left" w:pos="450"/>
        </w:tabs>
        <w:spacing w:after="60" w:line="280" w:lineRule="atLeast"/>
        <w:ind w:left="426"/>
        <w:jc w:val="both"/>
        <w:rPr>
          <w:rFonts w:ascii="Arial" w:hAnsi="Arial" w:cs="Arial"/>
          <w:b/>
          <w:sz w:val="22"/>
          <w:szCs w:val="22"/>
        </w:rPr>
      </w:pPr>
      <w:r w:rsidRPr="000E2175">
        <w:rPr>
          <w:rFonts w:ascii="Arial" w:hAnsi="Arial" w:cs="Arial"/>
          <w:b/>
          <w:sz w:val="22"/>
          <w:szCs w:val="22"/>
        </w:rPr>
        <w:t>Partnership options</w:t>
      </w:r>
      <w:r w:rsidR="00D80D8A" w:rsidRPr="000E2175">
        <w:rPr>
          <w:rFonts w:ascii="Arial" w:hAnsi="Arial" w:cs="Arial"/>
          <w:sz w:val="22"/>
          <w:szCs w:val="22"/>
        </w:rPr>
        <w:t xml:space="preserve"> – </w:t>
      </w:r>
      <w:r w:rsidR="008A1A56">
        <w:rPr>
          <w:rFonts w:ascii="Arial" w:hAnsi="Arial" w:cs="Arial"/>
          <w:sz w:val="22"/>
          <w:szCs w:val="22"/>
        </w:rPr>
        <w:t>you could,</w:t>
      </w:r>
      <w:r w:rsidR="006478BD" w:rsidRPr="000E2175">
        <w:rPr>
          <w:rFonts w:ascii="Arial" w:hAnsi="Arial" w:cs="Arial"/>
          <w:sz w:val="22"/>
          <w:szCs w:val="22"/>
        </w:rPr>
        <w:t xml:space="preserve"> for example</w:t>
      </w:r>
      <w:r w:rsidR="000B288C">
        <w:rPr>
          <w:rFonts w:ascii="Arial" w:hAnsi="Arial" w:cs="Arial"/>
          <w:sz w:val="22"/>
          <w:szCs w:val="22"/>
        </w:rPr>
        <w:t>:</w:t>
      </w:r>
    </w:p>
    <w:p w14:paraId="5C27FBDA" w14:textId="583BD7FE" w:rsidR="000E2175" w:rsidRPr="000E2175" w:rsidRDefault="008A1A56" w:rsidP="40846BFA">
      <w:pPr>
        <w:pStyle w:val="ListParagraph"/>
        <w:numPr>
          <w:ilvl w:val="1"/>
          <w:numId w:val="10"/>
        </w:numPr>
        <w:tabs>
          <w:tab w:val="left" w:pos="450"/>
        </w:tabs>
        <w:spacing w:after="60" w:line="280" w:lineRule="atLeast"/>
        <w:ind w:left="851"/>
        <w:rPr>
          <w:rFonts w:ascii="Arial" w:eastAsia="Arial" w:hAnsi="Arial" w:cs="Arial"/>
          <w:b/>
          <w:bCs/>
          <w:sz w:val="22"/>
          <w:szCs w:val="22"/>
        </w:rPr>
      </w:pPr>
      <w:r>
        <w:rPr>
          <w:rFonts w:ascii="Arial" w:eastAsia="Arial" w:hAnsi="Arial" w:cs="Arial"/>
          <w:color w:val="262626" w:themeColor="text1" w:themeTint="D9"/>
          <w:sz w:val="22"/>
          <w:szCs w:val="22"/>
          <w:lang w:val="en-US"/>
        </w:rPr>
        <w:t>Work</w:t>
      </w:r>
      <w:r w:rsidR="40846BFA" w:rsidRPr="40846BFA">
        <w:rPr>
          <w:rFonts w:ascii="Arial" w:eastAsia="Arial" w:hAnsi="Arial" w:cs="Arial"/>
          <w:color w:val="262626" w:themeColor="text1" w:themeTint="D9"/>
          <w:sz w:val="22"/>
          <w:szCs w:val="22"/>
          <w:lang w:val="en-US"/>
        </w:rPr>
        <w:t xml:space="preserve"> with a group of childminders (through a network or agency if there is one in your area) to work in partnership to deliver the offer.  </w:t>
      </w:r>
    </w:p>
    <w:p w14:paraId="518DE30E" w14:textId="6A95D4AC" w:rsidR="000E2175" w:rsidRPr="000E2175" w:rsidRDefault="40846BFA" w:rsidP="40846BFA">
      <w:pPr>
        <w:pStyle w:val="ListParagraph"/>
        <w:numPr>
          <w:ilvl w:val="1"/>
          <w:numId w:val="10"/>
        </w:numPr>
        <w:tabs>
          <w:tab w:val="left" w:pos="450"/>
        </w:tabs>
        <w:spacing w:after="60" w:line="280" w:lineRule="atLeast"/>
        <w:ind w:left="851"/>
        <w:rPr>
          <w:rFonts w:ascii="Arial" w:eastAsia="Arial" w:hAnsi="Arial" w:cs="Arial"/>
          <w:b/>
          <w:bCs/>
          <w:sz w:val="22"/>
          <w:szCs w:val="22"/>
        </w:rPr>
      </w:pPr>
      <w:r w:rsidRPr="40846BFA">
        <w:rPr>
          <w:rFonts w:ascii="Arial" w:eastAsia="Arial" w:hAnsi="Arial" w:cs="Arial"/>
          <w:color w:val="262626" w:themeColor="text1" w:themeTint="D9"/>
          <w:sz w:val="22"/>
          <w:szCs w:val="22"/>
          <w:lang w:val="en-US"/>
        </w:rPr>
        <w:t>Work in partnership with a school and/or PVI provider to split the childcare between you</w:t>
      </w:r>
      <w:r w:rsidR="008A1A56">
        <w:rPr>
          <w:rFonts w:ascii="Arial" w:eastAsia="Arial" w:hAnsi="Arial" w:cs="Arial"/>
          <w:color w:val="262626" w:themeColor="text1" w:themeTint="D9"/>
          <w:sz w:val="22"/>
          <w:szCs w:val="22"/>
          <w:lang w:val="en-US"/>
        </w:rPr>
        <w:t>,</w:t>
      </w:r>
      <w:r w:rsidRPr="40846BFA">
        <w:rPr>
          <w:rFonts w:ascii="Arial" w:eastAsia="Arial" w:hAnsi="Arial" w:cs="Arial"/>
          <w:color w:val="262626" w:themeColor="text1" w:themeTint="D9"/>
          <w:sz w:val="22"/>
          <w:szCs w:val="22"/>
          <w:lang w:val="en-US"/>
        </w:rPr>
        <w:t xml:space="preserve"> with the child moving between your domestic premises and those of the other provider. Working with a group of childminders might also be helpful in this situation because you could therefore accommodate a larger group of children. </w:t>
      </w:r>
    </w:p>
    <w:p w14:paraId="31EF8875" w14:textId="3401F6C0" w:rsidR="00424E10" w:rsidRPr="000E2175" w:rsidRDefault="00CD5F0A" w:rsidP="00CD5F0A">
      <w:pPr>
        <w:pStyle w:val="ListParagraph"/>
        <w:numPr>
          <w:ilvl w:val="1"/>
          <w:numId w:val="10"/>
        </w:numPr>
        <w:tabs>
          <w:tab w:val="left" w:pos="450"/>
        </w:tabs>
        <w:spacing w:after="60" w:line="280" w:lineRule="atLeast"/>
        <w:ind w:left="851"/>
        <w:rPr>
          <w:rFonts w:ascii="Arial" w:hAnsi="Arial" w:cs="Arial"/>
          <w:color w:val="262626"/>
          <w:sz w:val="22"/>
          <w:szCs w:val="22"/>
          <w:lang w:val="en-US"/>
        </w:rPr>
      </w:pPr>
      <w:r w:rsidRPr="000E2175">
        <w:rPr>
          <w:rFonts w:ascii="Arial" w:hAnsi="Arial" w:cs="Arial"/>
          <w:color w:val="262626"/>
          <w:sz w:val="22"/>
          <w:szCs w:val="22"/>
          <w:lang w:val="en-US"/>
        </w:rPr>
        <w:t>Work in partnership with a school and/or PVI provider to split the childcare between you</w:t>
      </w:r>
      <w:r w:rsidR="008A1A56">
        <w:rPr>
          <w:rFonts w:ascii="Arial" w:hAnsi="Arial" w:cs="Arial"/>
          <w:color w:val="262626"/>
          <w:sz w:val="22"/>
          <w:szCs w:val="22"/>
          <w:lang w:val="en-US"/>
        </w:rPr>
        <w:t>,</w:t>
      </w:r>
      <w:r>
        <w:rPr>
          <w:rFonts w:ascii="Arial" w:hAnsi="Arial" w:cs="Arial"/>
          <w:color w:val="262626"/>
          <w:sz w:val="22"/>
          <w:szCs w:val="22"/>
          <w:lang w:val="en-US"/>
        </w:rPr>
        <w:t xml:space="preserve"> with you delivering 50% of the week from home and 50% from the other providers’ premises.</w:t>
      </w:r>
    </w:p>
    <w:p w14:paraId="0CF85E28" w14:textId="77777777" w:rsidR="00CD5F0A" w:rsidRDefault="00CD5F0A" w:rsidP="00C93D2D">
      <w:pPr>
        <w:widowControl w:val="0"/>
        <w:autoSpaceDE w:val="0"/>
        <w:autoSpaceDN w:val="0"/>
        <w:adjustRightInd w:val="0"/>
        <w:rPr>
          <w:rFonts w:ascii="Arial" w:hAnsi="Arial" w:cs="Arial"/>
          <w:color w:val="262626"/>
          <w:sz w:val="22"/>
          <w:szCs w:val="22"/>
          <w:lang w:val="en-US"/>
        </w:rPr>
      </w:pPr>
    </w:p>
    <w:p w14:paraId="4695A454" w14:textId="03817890" w:rsidR="0080048D" w:rsidRPr="000E2175" w:rsidRDefault="198347A1" w:rsidP="00C93D2D">
      <w:pPr>
        <w:widowControl w:val="0"/>
        <w:autoSpaceDE w:val="0"/>
        <w:autoSpaceDN w:val="0"/>
        <w:adjustRightInd w:val="0"/>
        <w:rPr>
          <w:rFonts w:ascii="Arial" w:hAnsi="Arial" w:cs="Arial"/>
          <w:b/>
          <w:color w:val="262626"/>
          <w:sz w:val="22"/>
          <w:szCs w:val="22"/>
          <w:lang w:val="en-US"/>
        </w:rPr>
      </w:pPr>
      <w:r w:rsidRPr="198347A1">
        <w:rPr>
          <w:rFonts w:ascii="Arial" w:eastAsia="Arial" w:hAnsi="Arial" w:cs="Arial"/>
          <w:color w:val="000000" w:themeColor="text1"/>
          <w:sz w:val="22"/>
          <w:szCs w:val="22"/>
          <w:lang w:val="en-US"/>
        </w:rPr>
        <w:t xml:space="preserve">You might want to read </w:t>
      </w:r>
      <w:r w:rsidRPr="000B288C">
        <w:rPr>
          <w:rFonts w:ascii="Arial" w:eastAsia="Arial" w:hAnsi="Arial" w:cs="Arial"/>
          <w:sz w:val="22"/>
          <w:szCs w:val="22"/>
          <w:lang w:val="en-US"/>
        </w:rPr>
        <w:t xml:space="preserve">the </w:t>
      </w:r>
      <w:r w:rsidR="00A55C61" w:rsidRPr="00A55C61">
        <w:rPr>
          <w:rFonts w:ascii="Arial" w:eastAsia="Arial" w:hAnsi="Arial" w:cs="Arial"/>
          <w:bCs/>
          <w:sz w:val="22"/>
          <w:szCs w:val="22"/>
          <w:lang w:val="en-US"/>
        </w:rPr>
        <w:t>case studies:</w:t>
      </w:r>
      <w:r w:rsidRPr="00A55C61">
        <w:rPr>
          <w:rFonts w:ascii="Arial" w:eastAsia="Arial" w:hAnsi="Arial" w:cs="Arial"/>
          <w:b/>
          <w:bCs/>
          <w:sz w:val="22"/>
          <w:szCs w:val="22"/>
          <w:lang w:val="en-US"/>
        </w:rPr>
        <w:t xml:space="preserve"> </w:t>
      </w:r>
      <w:hyperlink r:id="rId15" w:history="1">
        <w:r w:rsidR="00A55C61" w:rsidRPr="00A55C61">
          <w:rPr>
            <w:rStyle w:val="Hyperlink"/>
            <w:rFonts w:ascii="Arial" w:eastAsia="Arial" w:hAnsi="Arial" w:cs="Arial"/>
            <w:b/>
            <w:bCs/>
            <w:sz w:val="22"/>
            <w:szCs w:val="22"/>
            <w:lang w:val="en-US"/>
          </w:rPr>
          <w:t>B</w:t>
        </w:r>
        <w:r w:rsidRPr="00A55C61">
          <w:rPr>
            <w:rStyle w:val="Hyperlink"/>
            <w:rFonts w:ascii="Arial" w:eastAsia="Arial" w:hAnsi="Arial" w:cs="Arial"/>
            <w:b/>
            <w:bCs/>
            <w:sz w:val="22"/>
            <w:szCs w:val="22"/>
            <w:lang w:val="en-US"/>
          </w:rPr>
          <w:t>lended model 4 partnership with childminders</w:t>
        </w:r>
      </w:hyperlink>
      <w:r w:rsidRPr="0079278E">
        <w:rPr>
          <w:rFonts w:ascii="Arial" w:eastAsia="Arial" w:hAnsi="Arial" w:cs="Arial"/>
          <w:color w:val="0070C0"/>
          <w:sz w:val="22"/>
          <w:szCs w:val="22"/>
          <w:lang w:val="en-US"/>
        </w:rPr>
        <w:t xml:space="preserve">   </w:t>
      </w:r>
      <w:r w:rsidRPr="198347A1">
        <w:rPr>
          <w:rFonts w:ascii="Arial" w:eastAsia="Arial" w:hAnsi="Arial" w:cs="Arial"/>
          <w:color w:val="000000" w:themeColor="text1"/>
          <w:sz w:val="22"/>
          <w:szCs w:val="22"/>
          <w:lang w:val="en-US"/>
        </w:rPr>
        <w:t xml:space="preserve">and the </w:t>
      </w:r>
      <w:hyperlink r:id="rId16" w:history="1">
        <w:r w:rsidR="00A55C61" w:rsidRPr="00A55C61">
          <w:rPr>
            <w:rStyle w:val="Hyperlink"/>
            <w:rFonts w:ascii="Arial" w:eastAsia="Arial" w:hAnsi="Arial" w:cs="Arial"/>
            <w:b/>
            <w:bCs/>
            <w:sz w:val="22"/>
            <w:szCs w:val="22"/>
            <w:lang w:val="en-US"/>
          </w:rPr>
          <w:t>B</w:t>
        </w:r>
        <w:r w:rsidRPr="00A55C61">
          <w:rPr>
            <w:rStyle w:val="Hyperlink"/>
            <w:rFonts w:ascii="Arial" w:eastAsia="Arial" w:hAnsi="Arial" w:cs="Arial"/>
            <w:b/>
            <w:bCs/>
            <w:sz w:val="22"/>
            <w:szCs w:val="22"/>
            <w:lang w:val="en-US"/>
          </w:rPr>
          <w:t>lended model 5 partnership working – inclusion for children with SEND</w:t>
        </w:r>
      </w:hyperlink>
      <w:r w:rsidRPr="0079278E">
        <w:rPr>
          <w:rFonts w:ascii="Arial" w:eastAsia="Arial" w:hAnsi="Arial" w:cs="Arial"/>
          <w:color w:val="0070C0"/>
          <w:sz w:val="22"/>
          <w:szCs w:val="22"/>
          <w:lang w:val="en-US"/>
        </w:rPr>
        <w:t xml:space="preserve"> </w:t>
      </w:r>
      <w:r w:rsidRPr="198347A1">
        <w:rPr>
          <w:rFonts w:ascii="Arial" w:eastAsia="Arial" w:hAnsi="Arial" w:cs="Arial"/>
          <w:color w:val="000000" w:themeColor="text1"/>
          <w:sz w:val="22"/>
          <w:szCs w:val="22"/>
          <w:lang w:val="en-US"/>
        </w:rPr>
        <w:t xml:space="preserve">in the </w:t>
      </w:r>
      <w:hyperlink r:id="rId17" w:history="1">
        <w:r w:rsidR="00332D6B" w:rsidRPr="00A55C61">
          <w:rPr>
            <w:rStyle w:val="Hyperlink"/>
            <w:rFonts w:ascii="Arial" w:eastAsia="Arial" w:hAnsi="Arial" w:cs="Arial"/>
            <w:b/>
            <w:bCs/>
            <w:sz w:val="22"/>
            <w:szCs w:val="22"/>
            <w:lang w:val="en-US"/>
          </w:rPr>
          <w:t>D</w:t>
        </w:r>
        <w:r w:rsidR="00A70F3D" w:rsidRPr="00A55C61">
          <w:rPr>
            <w:rStyle w:val="Hyperlink"/>
            <w:rFonts w:ascii="Arial" w:eastAsia="Arial" w:hAnsi="Arial" w:cs="Arial"/>
            <w:b/>
            <w:bCs/>
            <w:sz w:val="22"/>
            <w:szCs w:val="22"/>
            <w:lang w:val="en-US"/>
          </w:rPr>
          <w:t>elivery M</w:t>
        </w:r>
        <w:r w:rsidRPr="00A55C61">
          <w:rPr>
            <w:rStyle w:val="Hyperlink"/>
            <w:rFonts w:ascii="Arial" w:eastAsia="Arial" w:hAnsi="Arial" w:cs="Arial"/>
            <w:b/>
            <w:bCs/>
            <w:sz w:val="22"/>
            <w:szCs w:val="22"/>
            <w:lang w:val="en-US"/>
          </w:rPr>
          <w:t>odels</w:t>
        </w:r>
      </w:hyperlink>
      <w:r w:rsidRPr="0079278E">
        <w:rPr>
          <w:rFonts w:ascii="Arial" w:eastAsia="Arial" w:hAnsi="Arial" w:cs="Arial"/>
          <w:b/>
          <w:bCs/>
          <w:color w:val="0070C0"/>
          <w:sz w:val="22"/>
          <w:szCs w:val="22"/>
          <w:lang w:val="en-US"/>
        </w:rPr>
        <w:t xml:space="preserve"> </w:t>
      </w:r>
      <w:r w:rsidRPr="198347A1">
        <w:rPr>
          <w:rFonts w:ascii="Arial" w:eastAsia="Arial" w:hAnsi="Arial" w:cs="Arial"/>
          <w:color w:val="000000" w:themeColor="text1"/>
          <w:sz w:val="22"/>
          <w:szCs w:val="22"/>
          <w:lang w:val="en-US"/>
        </w:rPr>
        <w:t xml:space="preserve">section of the toolkit.  Childminders could have a particularly positive role in </w:t>
      </w:r>
      <w:r w:rsidRPr="198347A1">
        <w:rPr>
          <w:rFonts w:ascii="Arial" w:eastAsia="Arial" w:hAnsi="Arial" w:cs="Arial"/>
          <w:color w:val="000000" w:themeColor="text1"/>
          <w:sz w:val="22"/>
          <w:szCs w:val="22"/>
          <w:lang w:val="en-US"/>
        </w:rPr>
        <w:lastRenderedPageBreak/>
        <w:t xml:space="preserve">delivering the extended free entitlement for children with SEND who cannot spend the whole day or week in a group setting.     </w:t>
      </w:r>
    </w:p>
    <w:p w14:paraId="1B528D39" w14:textId="77777777" w:rsidR="00C93D2D" w:rsidRPr="000E2175" w:rsidRDefault="00C93D2D" w:rsidP="00C93D2D">
      <w:pPr>
        <w:widowControl w:val="0"/>
        <w:autoSpaceDE w:val="0"/>
        <w:autoSpaceDN w:val="0"/>
        <w:adjustRightInd w:val="0"/>
        <w:rPr>
          <w:rFonts w:ascii="Arial" w:hAnsi="Arial" w:cs="Arial"/>
          <w:color w:val="262626"/>
          <w:sz w:val="22"/>
          <w:szCs w:val="22"/>
          <w:lang w:val="en-US"/>
        </w:rPr>
      </w:pPr>
    </w:p>
    <w:p w14:paraId="4F6C42D0" w14:textId="5A752C2B" w:rsidR="008F75B6" w:rsidRPr="000E2175" w:rsidRDefault="008F75B6" w:rsidP="008F75B6">
      <w:pPr>
        <w:rPr>
          <w:rFonts w:ascii="Arial" w:hAnsi="Arial" w:cs="Arial"/>
          <w:b/>
          <w:sz w:val="22"/>
          <w:szCs w:val="22"/>
        </w:rPr>
      </w:pPr>
      <w:r w:rsidRPr="000E2175">
        <w:rPr>
          <w:rFonts w:ascii="Arial" w:hAnsi="Arial" w:cs="Arial"/>
          <w:b/>
          <w:sz w:val="22"/>
          <w:szCs w:val="22"/>
        </w:rPr>
        <w:t>Step 2</w:t>
      </w:r>
      <w:r w:rsidR="005D2E58" w:rsidRPr="000E2175">
        <w:rPr>
          <w:rFonts w:ascii="Arial" w:hAnsi="Arial" w:cs="Arial"/>
          <w:b/>
          <w:sz w:val="22"/>
          <w:szCs w:val="22"/>
        </w:rPr>
        <w:t xml:space="preserve"> – we want to work in partnership</w:t>
      </w:r>
      <w:r w:rsidR="00CC618D">
        <w:rPr>
          <w:rFonts w:ascii="Arial" w:hAnsi="Arial" w:cs="Arial"/>
          <w:b/>
          <w:sz w:val="22"/>
          <w:szCs w:val="22"/>
        </w:rPr>
        <w:t>,</w:t>
      </w:r>
      <w:r w:rsidR="005D2E58" w:rsidRPr="000E2175">
        <w:rPr>
          <w:rFonts w:ascii="Arial" w:hAnsi="Arial" w:cs="Arial"/>
          <w:b/>
          <w:sz w:val="22"/>
          <w:szCs w:val="22"/>
        </w:rPr>
        <w:t xml:space="preserve"> what do we do?</w:t>
      </w:r>
    </w:p>
    <w:p w14:paraId="1A9E9C7E" w14:textId="65A0168C" w:rsidR="00CA1285" w:rsidRPr="005A669A" w:rsidRDefault="0080048D" w:rsidP="008F75B6">
      <w:pPr>
        <w:rPr>
          <w:rFonts w:ascii="Arial" w:hAnsi="Arial" w:cs="Arial"/>
          <w:b/>
          <w:sz w:val="22"/>
          <w:szCs w:val="22"/>
        </w:rPr>
      </w:pPr>
      <w:r w:rsidRPr="000E2175">
        <w:rPr>
          <w:rFonts w:ascii="Arial" w:hAnsi="Arial" w:cs="Arial"/>
          <w:sz w:val="22"/>
          <w:szCs w:val="22"/>
        </w:rPr>
        <w:t>Having decided that a partnership approach is a serious option</w:t>
      </w:r>
      <w:r w:rsidR="008A1A56">
        <w:rPr>
          <w:rFonts w:ascii="Arial" w:hAnsi="Arial" w:cs="Arial"/>
          <w:sz w:val="22"/>
          <w:szCs w:val="22"/>
        </w:rPr>
        <w:t>,</w:t>
      </w:r>
      <w:r w:rsidR="005A669A">
        <w:rPr>
          <w:rFonts w:ascii="Arial" w:hAnsi="Arial" w:cs="Arial"/>
          <w:sz w:val="22"/>
          <w:szCs w:val="22"/>
        </w:rPr>
        <w:t xml:space="preserve"> you need to find out whether or not there is an existing partnership you could join, whether you could persuade another provider to set one up</w:t>
      </w:r>
      <w:r w:rsidR="008A1A56">
        <w:rPr>
          <w:rFonts w:ascii="Arial" w:hAnsi="Arial" w:cs="Arial"/>
          <w:sz w:val="22"/>
          <w:szCs w:val="22"/>
        </w:rPr>
        <w:t>,</w:t>
      </w:r>
      <w:r w:rsidR="005A669A">
        <w:rPr>
          <w:rFonts w:ascii="Arial" w:hAnsi="Arial" w:cs="Arial"/>
          <w:sz w:val="22"/>
          <w:szCs w:val="22"/>
        </w:rPr>
        <w:t xml:space="preserve"> or whether you could work with a group of childmin</w:t>
      </w:r>
      <w:r w:rsidR="000B288C">
        <w:rPr>
          <w:rFonts w:ascii="Arial" w:hAnsi="Arial" w:cs="Arial"/>
          <w:sz w:val="22"/>
          <w:szCs w:val="22"/>
        </w:rPr>
        <w:t xml:space="preserve">ders to develop a partnership. </w:t>
      </w:r>
      <w:r w:rsidR="005A669A">
        <w:rPr>
          <w:rFonts w:ascii="Arial" w:hAnsi="Arial" w:cs="Arial"/>
          <w:sz w:val="22"/>
          <w:szCs w:val="22"/>
        </w:rPr>
        <w:t xml:space="preserve">There are some useful tools in </w:t>
      </w:r>
      <w:hyperlink r:id="rId18" w:history="1">
        <w:r w:rsidR="00332D6B" w:rsidRPr="00471EFC">
          <w:rPr>
            <w:rStyle w:val="Hyperlink"/>
            <w:rFonts w:ascii="Arial" w:hAnsi="Arial" w:cs="Arial"/>
            <w:b/>
            <w:sz w:val="22"/>
            <w:szCs w:val="22"/>
          </w:rPr>
          <w:t>R</w:t>
        </w:r>
        <w:r w:rsidR="00A70F3D" w:rsidRPr="00471EFC">
          <w:rPr>
            <w:rStyle w:val="Hyperlink"/>
            <w:rFonts w:ascii="Arial" w:hAnsi="Arial" w:cs="Arial"/>
            <w:b/>
            <w:sz w:val="22"/>
            <w:szCs w:val="22"/>
          </w:rPr>
          <w:t>elationship M</w:t>
        </w:r>
        <w:r w:rsidR="005A669A" w:rsidRPr="00471EFC">
          <w:rPr>
            <w:rStyle w:val="Hyperlink"/>
            <w:rFonts w:ascii="Arial" w:hAnsi="Arial" w:cs="Arial"/>
            <w:b/>
            <w:sz w:val="22"/>
            <w:szCs w:val="22"/>
          </w:rPr>
          <w:t>anagement</w:t>
        </w:r>
      </w:hyperlink>
      <w:r w:rsidR="005A669A" w:rsidRPr="0079278E">
        <w:rPr>
          <w:rFonts w:ascii="Arial" w:hAnsi="Arial" w:cs="Arial"/>
          <w:color w:val="0070C0"/>
          <w:sz w:val="22"/>
          <w:szCs w:val="22"/>
        </w:rPr>
        <w:t xml:space="preserve"> </w:t>
      </w:r>
      <w:r w:rsidR="005A669A">
        <w:rPr>
          <w:rFonts w:ascii="Arial" w:hAnsi="Arial" w:cs="Arial"/>
          <w:sz w:val="22"/>
          <w:szCs w:val="22"/>
        </w:rPr>
        <w:t xml:space="preserve">in the </w:t>
      </w:r>
      <w:hyperlink r:id="rId19" w:history="1">
        <w:r w:rsidR="00332D6B" w:rsidRPr="00851C0A">
          <w:rPr>
            <w:rStyle w:val="Hyperlink"/>
            <w:rFonts w:ascii="Arial" w:hAnsi="Arial" w:cs="Arial"/>
            <w:b/>
            <w:sz w:val="22"/>
            <w:szCs w:val="22"/>
          </w:rPr>
          <w:t>P</w:t>
        </w:r>
        <w:r w:rsidR="005A669A" w:rsidRPr="00851C0A">
          <w:rPr>
            <w:rStyle w:val="Hyperlink"/>
            <w:rFonts w:ascii="Arial" w:hAnsi="Arial" w:cs="Arial"/>
            <w:b/>
            <w:sz w:val="22"/>
            <w:szCs w:val="22"/>
          </w:rPr>
          <w:t>artnerships</w:t>
        </w:r>
      </w:hyperlink>
      <w:r w:rsidR="005A669A">
        <w:rPr>
          <w:rFonts w:ascii="Arial" w:hAnsi="Arial" w:cs="Arial"/>
          <w:b/>
          <w:sz w:val="22"/>
          <w:szCs w:val="22"/>
        </w:rPr>
        <w:t xml:space="preserve"> </w:t>
      </w:r>
      <w:r w:rsidR="005A669A">
        <w:rPr>
          <w:rFonts w:ascii="Arial" w:hAnsi="Arial" w:cs="Arial"/>
          <w:sz w:val="22"/>
          <w:szCs w:val="22"/>
        </w:rPr>
        <w:t>section of the toolkit.</w:t>
      </w:r>
    </w:p>
    <w:p w14:paraId="51E64DFC" w14:textId="77777777" w:rsidR="00CA1285" w:rsidRPr="000E2175" w:rsidRDefault="00CA1285" w:rsidP="008F75B6">
      <w:pPr>
        <w:rPr>
          <w:rFonts w:ascii="Arial" w:hAnsi="Arial" w:cs="Arial"/>
          <w:sz w:val="22"/>
          <w:szCs w:val="22"/>
        </w:rPr>
      </w:pPr>
    </w:p>
    <w:p w14:paraId="0C07815B" w14:textId="199895C5" w:rsidR="00C86C44" w:rsidRPr="00C86C44" w:rsidRDefault="00C86C44" w:rsidP="00C86C44">
      <w:pPr>
        <w:rPr>
          <w:rFonts w:ascii="Arial" w:hAnsi="Arial" w:cs="Arial"/>
          <w:sz w:val="22"/>
          <w:szCs w:val="22"/>
        </w:rPr>
      </w:pPr>
      <w:r w:rsidRPr="00C86C44">
        <w:rPr>
          <w:rFonts w:ascii="Arial" w:hAnsi="Arial" w:cs="Arial"/>
          <w:noProof/>
          <w:sz w:val="22"/>
          <w:szCs w:val="22"/>
          <w:lang w:eastAsia="en-GB"/>
        </w:rPr>
        <mc:AlternateContent>
          <mc:Choice Requires="wps">
            <w:drawing>
              <wp:anchor distT="0" distB="0" distL="114300" distR="114300" simplePos="0" relativeHeight="251680768" behindDoc="0" locked="0" layoutInCell="1" allowOverlap="1" wp14:anchorId="548C0EE0" wp14:editId="0F54FFCB">
                <wp:simplePos x="0" y="0"/>
                <wp:positionH relativeFrom="column">
                  <wp:posOffset>4152900</wp:posOffset>
                </wp:positionH>
                <wp:positionV relativeFrom="paragraph">
                  <wp:posOffset>4927600</wp:posOffset>
                </wp:positionV>
                <wp:extent cx="9525" cy="1139825"/>
                <wp:effectExtent l="0" t="0" r="41275" b="28575"/>
                <wp:wrapNone/>
                <wp:docPr id="30" name="Straight Connector 30"/>
                <wp:cNvGraphicFramePr/>
                <a:graphic xmlns:a="http://schemas.openxmlformats.org/drawingml/2006/main">
                  <a:graphicData uri="http://schemas.microsoft.com/office/word/2010/wordprocessingShape">
                    <wps:wsp>
                      <wps:cNvCnPr/>
                      <wps:spPr>
                        <a:xfrm>
                          <a:off x="0" y="0"/>
                          <a:ext cx="9525" cy="1139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74683" id="Straight Connector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388pt" to="327.7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" strokecolor="black [3040]"/>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1C9364F4" wp14:editId="5D94987D">
                <wp:simplePos x="0" y="0"/>
                <wp:positionH relativeFrom="column">
                  <wp:posOffset>5118100</wp:posOffset>
                </wp:positionH>
                <wp:positionV relativeFrom="paragraph">
                  <wp:posOffset>4018915</wp:posOffset>
                </wp:positionV>
                <wp:extent cx="1419860" cy="959485"/>
                <wp:effectExtent l="0" t="0" r="27940" b="311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959485"/>
                        </a:xfrm>
                        <a:prstGeom prst="rect">
                          <a:avLst/>
                        </a:prstGeom>
                        <a:solidFill>
                          <a:srgbClr val="FFFFFF"/>
                        </a:solidFill>
                        <a:ln w="9525">
                          <a:solidFill>
                            <a:srgbClr val="000000"/>
                          </a:solidFill>
                          <a:miter lim="800000"/>
                          <a:headEnd/>
                          <a:tailEnd/>
                        </a:ln>
                      </wps:spPr>
                      <wps:txbx>
                        <w:txbxContent>
                          <w:p w14:paraId="6A3DC7D6" w14:textId="77777777" w:rsidR="00CD66CA" w:rsidRPr="00F311D4" w:rsidRDefault="00CD66CA" w:rsidP="00C86C44">
                            <w:pPr>
                              <w:rPr>
                                <w:rFonts w:ascii="Arial" w:hAnsi="Arial" w:cs="Arial"/>
                                <w:sz w:val="22"/>
                                <w:szCs w:val="22"/>
                              </w:rPr>
                            </w:pPr>
                            <w:r w:rsidRPr="00F311D4">
                              <w:rPr>
                                <w:rFonts w:ascii="Arial" w:hAnsi="Arial" w:cs="Arial"/>
                                <w:sz w:val="22"/>
                                <w:szCs w:val="22"/>
                              </w:rPr>
                              <w:t>Approach other childminders and get together to develop a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364F4" id="_x0000_t202" coordsize="21600,21600" o:spt="202" path="m,l,21600r21600,l21600,xe">
                <v:stroke joinstyle="miter"/>
                <v:path gradientshapeok="t" o:connecttype="rect"/>
              </v:shapetype>
              <v:shape id="Text Box 2" o:spid="_x0000_s1026" type="#_x0000_t202" style="position:absolute;margin-left:403pt;margin-top:316.45pt;width:111.8pt;height:7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">
                <v:textbox>
                  <w:txbxContent>
                    <w:p w14:paraId="6A3DC7D6" w14:textId="77777777" w:rsidR="00CD66CA" w:rsidRPr="00F311D4" w:rsidRDefault="00CD66CA" w:rsidP="00C86C44">
                      <w:pPr>
                        <w:rPr>
                          <w:rFonts w:ascii="Arial" w:hAnsi="Arial" w:cs="Arial"/>
                          <w:sz w:val="22"/>
                          <w:szCs w:val="22"/>
                        </w:rPr>
                      </w:pPr>
                      <w:r w:rsidRPr="00F311D4">
                        <w:rPr>
                          <w:rFonts w:ascii="Arial" w:hAnsi="Arial" w:cs="Arial"/>
                          <w:sz w:val="22"/>
                          <w:szCs w:val="22"/>
                        </w:rPr>
                        <w:t>Approach other childminders and get together to develop a partnership</w:t>
                      </w:r>
                    </w:p>
                  </w:txbxContent>
                </v:textbox>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28AAE7ED" wp14:editId="3F9033E2">
                <wp:simplePos x="0" y="0"/>
                <wp:positionH relativeFrom="column">
                  <wp:posOffset>3543300</wp:posOffset>
                </wp:positionH>
                <wp:positionV relativeFrom="paragraph">
                  <wp:posOffset>4019550</wp:posOffset>
                </wp:positionV>
                <wp:extent cx="1169035" cy="895350"/>
                <wp:effectExtent l="0" t="0" r="2476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895350"/>
                        </a:xfrm>
                        <a:prstGeom prst="rect">
                          <a:avLst/>
                        </a:prstGeom>
                        <a:solidFill>
                          <a:srgbClr val="FFFFFF"/>
                        </a:solidFill>
                        <a:ln w="9525">
                          <a:solidFill>
                            <a:srgbClr val="000000"/>
                          </a:solidFill>
                          <a:miter lim="800000"/>
                          <a:headEnd/>
                          <a:tailEnd/>
                        </a:ln>
                      </wps:spPr>
                      <wps:txbx>
                        <w:txbxContent>
                          <w:p w14:paraId="27D3807F" w14:textId="6BF0608C" w:rsidR="00CD66CA" w:rsidRPr="00F311D4" w:rsidRDefault="00CD66CA" w:rsidP="00C86C44">
                            <w:pPr>
                              <w:rPr>
                                <w:rFonts w:ascii="Arial" w:hAnsi="Arial" w:cs="Arial"/>
                                <w:sz w:val="22"/>
                                <w:szCs w:val="22"/>
                              </w:rPr>
                            </w:pPr>
                            <w:r>
                              <w:rPr>
                                <w:rFonts w:ascii="Arial" w:hAnsi="Arial" w:cs="Arial"/>
                                <w:sz w:val="22"/>
                                <w:szCs w:val="22"/>
                              </w:rPr>
                              <w:t xml:space="preserve">Approach </w:t>
                            </w:r>
                            <w:r w:rsidRPr="00F311D4">
                              <w:rPr>
                                <w:rFonts w:ascii="Arial" w:hAnsi="Arial" w:cs="Arial"/>
                                <w:sz w:val="22"/>
                                <w:szCs w:val="22"/>
                              </w:rPr>
                              <w:t>a provider to explore setting up a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AE7ED" id="_x0000_s1027" type="#_x0000_t202" style="position:absolute;margin-left:279pt;margin-top:316.5pt;width:92.0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uOJgIAAEw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">
                <v:textbox>
                  <w:txbxContent>
                    <w:p w14:paraId="27D3807F" w14:textId="6BF0608C" w:rsidR="00CD66CA" w:rsidRPr="00F311D4" w:rsidRDefault="00CD66CA" w:rsidP="00C86C44">
                      <w:pPr>
                        <w:rPr>
                          <w:rFonts w:ascii="Arial" w:hAnsi="Arial" w:cs="Arial"/>
                          <w:sz w:val="22"/>
                          <w:szCs w:val="22"/>
                        </w:rPr>
                      </w:pPr>
                      <w:r>
                        <w:rPr>
                          <w:rFonts w:ascii="Arial" w:hAnsi="Arial" w:cs="Arial"/>
                          <w:sz w:val="22"/>
                          <w:szCs w:val="22"/>
                        </w:rPr>
                        <w:t xml:space="preserve">Approach </w:t>
                      </w:r>
                      <w:r w:rsidRPr="00F311D4">
                        <w:rPr>
                          <w:rFonts w:ascii="Arial" w:hAnsi="Arial" w:cs="Arial"/>
                          <w:sz w:val="22"/>
                          <w:szCs w:val="22"/>
                        </w:rPr>
                        <w:t>a provider to explore setting up a partnership</w:t>
                      </w:r>
                    </w:p>
                  </w:txbxContent>
                </v:textbox>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1A233534" wp14:editId="53BCC609">
                <wp:simplePos x="0" y="0"/>
                <wp:positionH relativeFrom="column">
                  <wp:posOffset>1016000</wp:posOffset>
                </wp:positionH>
                <wp:positionV relativeFrom="paragraph">
                  <wp:posOffset>4010025</wp:posOffset>
                </wp:positionV>
                <wp:extent cx="1219200" cy="657225"/>
                <wp:effectExtent l="0" t="0" r="254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19CB3BDE" w14:textId="77777777" w:rsidR="00CD66CA" w:rsidRDefault="00CD66CA" w:rsidP="00C86C44">
                            <w:r w:rsidRPr="00F311D4">
                              <w:rPr>
                                <w:rFonts w:ascii="Arial" w:hAnsi="Arial" w:cs="Arial"/>
                                <w:sz w:val="22"/>
                                <w:szCs w:val="22"/>
                              </w:rPr>
                              <w:t>Approach the local authority to broker</w:t>
                            </w:r>
                            <w:r>
                              <w:t xml:space="preserve"> </w:t>
                            </w:r>
                            <w:r w:rsidRPr="00F311D4">
                              <w:rPr>
                                <w:rFonts w:ascii="Arial" w:hAnsi="Arial" w:cs="Arial"/>
                                <w:sz w:val="22"/>
                                <w:szCs w:val="22"/>
                              </w:rPr>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33534" id="_x0000_s1028" type="#_x0000_t202" style="position:absolute;margin-left:80pt;margin-top:315.75pt;width:96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">
                <v:textbox>
                  <w:txbxContent>
                    <w:p w14:paraId="19CB3BDE" w14:textId="77777777" w:rsidR="00CD66CA" w:rsidRDefault="00CD66CA" w:rsidP="00C86C44">
                      <w:r w:rsidRPr="00F311D4">
                        <w:rPr>
                          <w:rFonts w:ascii="Arial" w:hAnsi="Arial" w:cs="Arial"/>
                          <w:sz w:val="22"/>
                          <w:szCs w:val="22"/>
                        </w:rPr>
                        <w:t>Approach the local authority to broker</w:t>
                      </w:r>
                      <w:r>
                        <w:t xml:space="preserve"> </w:t>
                      </w:r>
                      <w:r w:rsidRPr="00F311D4">
                        <w:rPr>
                          <w:rFonts w:ascii="Arial" w:hAnsi="Arial" w:cs="Arial"/>
                          <w:sz w:val="22"/>
                          <w:szCs w:val="22"/>
                        </w:rPr>
                        <w:t>contact</w:t>
                      </w:r>
                    </w:p>
                  </w:txbxContent>
                </v:textbox>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anchorId="0C061F50" wp14:editId="61EC03F2">
                <wp:simplePos x="0" y="0"/>
                <wp:positionH relativeFrom="column">
                  <wp:posOffset>-238125</wp:posOffset>
                </wp:positionH>
                <wp:positionV relativeFrom="paragraph">
                  <wp:posOffset>4676775</wp:posOffset>
                </wp:positionV>
                <wp:extent cx="0" cy="158115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0" cy="158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FDECDD" id="Straight Connector 29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368.25pt" to="-18.75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" strokecolor="black [3040]"/>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36604A7C" wp14:editId="27163C48">
                <wp:simplePos x="0" y="0"/>
                <wp:positionH relativeFrom="column">
                  <wp:posOffset>-228600</wp:posOffset>
                </wp:positionH>
                <wp:positionV relativeFrom="paragraph">
                  <wp:posOffset>6257925</wp:posOffset>
                </wp:positionV>
                <wp:extent cx="2343150" cy="0"/>
                <wp:effectExtent l="0" t="76200" r="19050" b="114300"/>
                <wp:wrapNone/>
                <wp:docPr id="291" name="Straight Arrow Connector 291"/>
                <wp:cNvGraphicFramePr/>
                <a:graphic xmlns:a="http://schemas.openxmlformats.org/drawingml/2006/main">
                  <a:graphicData uri="http://schemas.microsoft.com/office/word/2010/wordprocessingShape">
                    <wps:wsp>
                      <wps:cNvCnPr/>
                      <wps:spPr>
                        <a:xfrm>
                          <a:off x="0" y="0"/>
                          <a:ext cx="2343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5FE77016" id="_x0000_t32" coordsize="21600,21600" o:spt="32" o:oned="t" path="m,l21600,21600e" filled="f">
                <v:path arrowok="t" fillok="f" o:connecttype="none"/>
                <o:lock v:ext="edit" shapetype="t"/>
              </v:shapetype>
              <v:shape id="Straight Arrow Connector 291" o:spid="_x0000_s1026" type="#_x0000_t32" style="position:absolute;margin-left:-18pt;margin-top:492.75pt;width:184.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1B1369B4" wp14:editId="52CAE62C">
                <wp:simplePos x="0" y="0"/>
                <wp:positionH relativeFrom="column">
                  <wp:posOffset>4399280</wp:posOffset>
                </wp:positionH>
                <wp:positionV relativeFrom="paragraph">
                  <wp:posOffset>2333625</wp:posOffset>
                </wp:positionV>
                <wp:extent cx="438150" cy="27622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w="9525">
                          <a:noFill/>
                          <a:miter lim="800000"/>
                          <a:headEnd/>
                          <a:tailEnd/>
                        </a:ln>
                      </wps:spPr>
                      <wps:txbx>
                        <w:txbxContent>
                          <w:p w14:paraId="21022247" w14:textId="77777777" w:rsidR="00CD66CA" w:rsidRPr="00C86C44" w:rsidRDefault="00CD66CA" w:rsidP="00C86C44">
                            <w:pPr>
                              <w:rPr>
                                <w:rFonts w:ascii="Arial" w:hAnsi="Arial" w:cs="Arial"/>
                                <w:sz w:val="22"/>
                                <w:szCs w:val="22"/>
                              </w:rPr>
                            </w:pPr>
                            <w:r w:rsidRPr="00C86C44">
                              <w:rPr>
                                <w:rFonts w:ascii="Arial" w:hAnsi="Arial" w:cs="Arial"/>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369B4" id="_x0000_s1029" type="#_x0000_t202" style="position:absolute;margin-left:346.4pt;margin-top:183.75pt;width:34.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" stroked="f">
                <v:textbox>
                  <w:txbxContent>
                    <w:p w14:paraId="21022247" w14:textId="77777777" w:rsidR="00CD66CA" w:rsidRPr="00C86C44" w:rsidRDefault="00CD66CA" w:rsidP="00C86C44">
                      <w:pPr>
                        <w:rPr>
                          <w:rFonts w:ascii="Arial" w:hAnsi="Arial" w:cs="Arial"/>
                          <w:sz w:val="22"/>
                          <w:szCs w:val="22"/>
                        </w:rPr>
                      </w:pPr>
                      <w:r w:rsidRPr="00C86C44">
                        <w:rPr>
                          <w:rFonts w:ascii="Arial" w:hAnsi="Arial" w:cs="Arial"/>
                          <w:sz w:val="22"/>
                          <w:szCs w:val="22"/>
                        </w:rPr>
                        <w:t>NO</w:t>
                      </w:r>
                    </w:p>
                  </w:txbxContent>
                </v:textbox>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47DBABE3" wp14:editId="2BC502FD">
                <wp:simplePos x="0" y="0"/>
                <wp:positionH relativeFrom="column">
                  <wp:posOffset>1562100</wp:posOffset>
                </wp:positionH>
                <wp:positionV relativeFrom="paragraph">
                  <wp:posOffset>6067425</wp:posOffset>
                </wp:positionV>
                <wp:extent cx="542925" cy="0"/>
                <wp:effectExtent l="0" t="76200" r="28575" b="114300"/>
                <wp:wrapNone/>
                <wp:docPr id="289" name="Straight Arrow Connector 289"/>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CBA5B" id="Straight Arrow Connector 289" o:spid="_x0000_s1026" type="#_x0000_t32" style="position:absolute;margin-left:123pt;margin-top:477.75pt;width:42.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1C641B2D" wp14:editId="477350C8">
                <wp:simplePos x="0" y="0"/>
                <wp:positionH relativeFrom="column">
                  <wp:posOffset>1571625</wp:posOffset>
                </wp:positionH>
                <wp:positionV relativeFrom="paragraph">
                  <wp:posOffset>4676775</wp:posOffset>
                </wp:positionV>
                <wp:extent cx="0" cy="139065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94B342" id="Straight Connector 288"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75pt,368.25pt" to="123.7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" strokecolor="black [3040]"/>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81792" behindDoc="0" locked="0" layoutInCell="1" allowOverlap="1" wp14:anchorId="567A12E9" wp14:editId="2941574E">
                <wp:simplePos x="0" y="0"/>
                <wp:positionH relativeFrom="column">
                  <wp:posOffset>3619500</wp:posOffset>
                </wp:positionH>
                <wp:positionV relativeFrom="paragraph">
                  <wp:posOffset>6067425</wp:posOffset>
                </wp:positionV>
                <wp:extent cx="542925" cy="0"/>
                <wp:effectExtent l="38100" t="76200" r="0" b="114300"/>
                <wp:wrapNone/>
                <wp:docPr id="31" name="Straight Arrow Connector 31"/>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CBADD5" id="Straight Arrow Connector 31" o:spid="_x0000_s1026" type="#_x0000_t32" style="position:absolute;margin-left:285pt;margin-top:477.75pt;width:42.7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0629976C" wp14:editId="04A2ADC1">
                <wp:simplePos x="0" y="0"/>
                <wp:positionH relativeFrom="column">
                  <wp:posOffset>3619500</wp:posOffset>
                </wp:positionH>
                <wp:positionV relativeFrom="paragraph">
                  <wp:posOffset>6247130</wp:posOffset>
                </wp:positionV>
                <wp:extent cx="1783715"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flipV="1">
                          <a:off x="0" y="0"/>
                          <a:ext cx="17837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CE09A" id="Straight Arrow Connector 29" o:spid="_x0000_s1026" type="#_x0000_t32" style="position:absolute;margin-left:285pt;margin-top:491.9pt;width:140.45pt;height: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8720" behindDoc="0" locked="0" layoutInCell="1" allowOverlap="1" wp14:anchorId="6FF07C55" wp14:editId="77DEC40F">
                <wp:simplePos x="0" y="0"/>
                <wp:positionH relativeFrom="column">
                  <wp:posOffset>2113280</wp:posOffset>
                </wp:positionH>
                <wp:positionV relativeFrom="paragraph">
                  <wp:posOffset>5905500</wp:posOffset>
                </wp:positionV>
                <wp:extent cx="1504950" cy="570230"/>
                <wp:effectExtent l="0" t="0" r="1905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0230"/>
                        </a:xfrm>
                        <a:prstGeom prst="rect">
                          <a:avLst/>
                        </a:prstGeom>
                        <a:solidFill>
                          <a:srgbClr val="FFFFFF"/>
                        </a:solidFill>
                        <a:ln w="9525">
                          <a:solidFill>
                            <a:srgbClr val="000000"/>
                          </a:solidFill>
                          <a:miter lim="800000"/>
                          <a:headEnd/>
                          <a:tailEnd/>
                        </a:ln>
                      </wps:spPr>
                      <wps:txbx>
                        <w:txbxContent>
                          <w:p w14:paraId="001BC421" w14:textId="77777777" w:rsidR="00CD66CA" w:rsidRPr="00F311D4" w:rsidRDefault="00CD66CA" w:rsidP="00C86C44">
                            <w:pPr>
                              <w:rPr>
                                <w:rFonts w:ascii="Arial" w:hAnsi="Arial" w:cs="Arial"/>
                                <w:sz w:val="22"/>
                                <w:szCs w:val="22"/>
                              </w:rPr>
                            </w:pPr>
                            <w:r w:rsidRPr="00F311D4">
                              <w:rPr>
                                <w:rFonts w:ascii="Arial" w:hAnsi="Arial" w:cs="Arial"/>
                                <w:sz w:val="22"/>
                                <w:szCs w:val="22"/>
                              </w:rPr>
                              <w:t>Consider the give/get exercise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07C55" id="_x0000_s1030" type="#_x0000_t202" style="position:absolute;margin-left:166.4pt;margin-top:465pt;width:118.5pt;height:44.9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">
                <v:textbox style="mso-fit-shape-to-text:t">
                  <w:txbxContent>
                    <w:p w14:paraId="001BC421" w14:textId="77777777" w:rsidR="00CD66CA" w:rsidRPr="00F311D4" w:rsidRDefault="00CD66CA" w:rsidP="00C86C44">
                      <w:pPr>
                        <w:rPr>
                          <w:rFonts w:ascii="Arial" w:hAnsi="Arial" w:cs="Arial"/>
                          <w:sz w:val="22"/>
                          <w:szCs w:val="22"/>
                        </w:rPr>
                      </w:pPr>
                      <w:r w:rsidRPr="00F311D4">
                        <w:rPr>
                          <w:rFonts w:ascii="Arial" w:hAnsi="Arial" w:cs="Arial"/>
                          <w:sz w:val="22"/>
                          <w:szCs w:val="22"/>
                        </w:rPr>
                        <w:t>Consider the give/get exercise</w:t>
                      </w:r>
                    </w:p>
                  </w:txbxContent>
                </v:textbox>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381464F7" wp14:editId="017238C4">
                <wp:simplePos x="0" y="0"/>
                <wp:positionH relativeFrom="column">
                  <wp:posOffset>6038850</wp:posOffset>
                </wp:positionH>
                <wp:positionV relativeFrom="paragraph">
                  <wp:posOffset>3467100</wp:posOffset>
                </wp:positionV>
                <wp:extent cx="0" cy="55245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A3F718" id="Straight Arrow Connector 23" o:spid="_x0000_s1026" type="#_x0000_t32" style="position:absolute;margin-left:475.5pt;margin-top:273pt;width:0;height:4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15F8734C" wp14:editId="776BF802">
                <wp:simplePos x="0" y="0"/>
                <wp:positionH relativeFrom="column">
                  <wp:posOffset>4229100</wp:posOffset>
                </wp:positionH>
                <wp:positionV relativeFrom="paragraph">
                  <wp:posOffset>3457575</wp:posOffset>
                </wp:positionV>
                <wp:extent cx="0" cy="55245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E091F" id="Straight Arrow Connector 22" o:spid="_x0000_s1026" type="#_x0000_t32" style="position:absolute;margin-left:333pt;margin-top:272.25pt;width:0;height:4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0416626C" wp14:editId="69CA8480">
                <wp:simplePos x="0" y="0"/>
                <wp:positionH relativeFrom="column">
                  <wp:posOffset>4229100</wp:posOffset>
                </wp:positionH>
                <wp:positionV relativeFrom="paragraph">
                  <wp:posOffset>3457575</wp:posOffset>
                </wp:positionV>
                <wp:extent cx="18097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04B31"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3pt,272.25pt" to="475.5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" strokecolor="black [3040]"/>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194A1658" wp14:editId="4A47DA67">
                <wp:simplePos x="0" y="0"/>
                <wp:positionH relativeFrom="column">
                  <wp:posOffset>5124450</wp:posOffset>
                </wp:positionH>
                <wp:positionV relativeFrom="paragraph">
                  <wp:posOffset>2609850</wp:posOffset>
                </wp:positionV>
                <wp:extent cx="0" cy="84772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7233B6" id="Straight Arrow Connector 20" o:spid="_x0000_s1026" type="#_x0000_t32" style="position:absolute;margin-left:403.5pt;margin-top:205.5pt;width:0;height:66.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t8zwEAAPIDAAAOAAAAZHJzL2Uyb0RvYy54bWysU9uO0zAQfUfiHyy/06QVs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4192703E" wp14:editId="29E8D7A9">
                <wp:simplePos x="0" y="0"/>
                <wp:positionH relativeFrom="column">
                  <wp:posOffset>4038600</wp:posOffset>
                </wp:positionH>
                <wp:positionV relativeFrom="paragraph">
                  <wp:posOffset>2609850</wp:posOffset>
                </wp:positionV>
                <wp:extent cx="107632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8DC4E" id="Straight Connector 1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18pt,205.5pt" to="402.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" strokecolor="black [3040]"/>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64A63FC4" wp14:editId="58E92615">
                <wp:simplePos x="0" y="0"/>
                <wp:positionH relativeFrom="column">
                  <wp:posOffset>-704850</wp:posOffset>
                </wp:positionH>
                <wp:positionV relativeFrom="paragraph">
                  <wp:posOffset>4010025</wp:posOffset>
                </wp:positionV>
                <wp:extent cx="1007110" cy="657225"/>
                <wp:effectExtent l="0" t="0" r="2159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657225"/>
                        </a:xfrm>
                        <a:prstGeom prst="rect">
                          <a:avLst/>
                        </a:prstGeom>
                        <a:solidFill>
                          <a:srgbClr val="FFFFFF"/>
                        </a:solidFill>
                        <a:ln w="9525">
                          <a:solidFill>
                            <a:srgbClr val="000000"/>
                          </a:solidFill>
                          <a:miter lim="800000"/>
                          <a:headEnd/>
                          <a:tailEnd/>
                        </a:ln>
                      </wps:spPr>
                      <wps:txbx>
                        <w:txbxContent>
                          <w:p w14:paraId="5DE01A6C" w14:textId="77777777" w:rsidR="00CD66CA" w:rsidRPr="00F311D4" w:rsidRDefault="00CD66CA" w:rsidP="00C86C44">
                            <w:pPr>
                              <w:rPr>
                                <w:rFonts w:ascii="Arial" w:hAnsi="Arial" w:cs="Arial"/>
                                <w:sz w:val="22"/>
                                <w:szCs w:val="22"/>
                              </w:rPr>
                            </w:pPr>
                            <w:r w:rsidRPr="00F311D4">
                              <w:rPr>
                                <w:rFonts w:ascii="Arial" w:hAnsi="Arial" w:cs="Arial"/>
                                <w:sz w:val="22"/>
                                <w:szCs w:val="22"/>
                              </w:rPr>
                              <w:t>Approach the lead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63FC4" id="_x0000_s1031" type="#_x0000_t202" style="position:absolute;margin-left:-55.5pt;margin-top:315.75pt;width:79.3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">
                <v:textbox>
                  <w:txbxContent>
                    <w:p w14:paraId="5DE01A6C" w14:textId="77777777" w:rsidR="00CD66CA" w:rsidRPr="00F311D4" w:rsidRDefault="00CD66CA" w:rsidP="00C86C44">
                      <w:pPr>
                        <w:rPr>
                          <w:rFonts w:ascii="Arial" w:hAnsi="Arial" w:cs="Arial"/>
                          <w:sz w:val="22"/>
                          <w:szCs w:val="22"/>
                        </w:rPr>
                      </w:pPr>
                      <w:r w:rsidRPr="00F311D4">
                        <w:rPr>
                          <w:rFonts w:ascii="Arial" w:hAnsi="Arial" w:cs="Arial"/>
                          <w:sz w:val="22"/>
                          <w:szCs w:val="22"/>
                        </w:rPr>
                        <w:t>Approach the lead partner</w:t>
                      </w:r>
                    </w:p>
                  </w:txbxContent>
                </v:textbox>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0366D258" wp14:editId="1AA01DDD">
                <wp:simplePos x="0" y="0"/>
                <wp:positionH relativeFrom="column">
                  <wp:posOffset>1571625</wp:posOffset>
                </wp:positionH>
                <wp:positionV relativeFrom="paragraph">
                  <wp:posOffset>3457575</wp:posOffset>
                </wp:positionV>
                <wp:extent cx="0" cy="5524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754AED" id="Straight Arrow Connector 16" o:spid="_x0000_s1026" type="#_x0000_t32" style="position:absolute;margin-left:123.75pt;margin-top:272.25pt;width:0;height:4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0BA65AFD" wp14:editId="07FD5C21">
                <wp:simplePos x="0" y="0"/>
                <wp:positionH relativeFrom="column">
                  <wp:posOffset>-238125</wp:posOffset>
                </wp:positionH>
                <wp:positionV relativeFrom="paragraph">
                  <wp:posOffset>3457575</wp:posOffset>
                </wp:positionV>
                <wp:extent cx="0" cy="55245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0FFEC6" id="Straight Arrow Connector 15" o:spid="_x0000_s1026" type="#_x0000_t32" style="position:absolute;margin-left:-18.75pt;margin-top:272.25pt;width:0;height:4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1DC404A7" wp14:editId="03F34A05">
                <wp:simplePos x="0" y="0"/>
                <wp:positionH relativeFrom="column">
                  <wp:posOffset>-238125</wp:posOffset>
                </wp:positionH>
                <wp:positionV relativeFrom="paragraph">
                  <wp:posOffset>3457575</wp:posOffset>
                </wp:positionV>
                <wp:extent cx="18097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8473B"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75pt,272.25pt" to="123.75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" strokecolor="black [3040]"/>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76B6301" wp14:editId="5DC1F840">
                <wp:simplePos x="0" y="0"/>
                <wp:positionH relativeFrom="column">
                  <wp:posOffset>609600</wp:posOffset>
                </wp:positionH>
                <wp:positionV relativeFrom="paragraph">
                  <wp:posOffset>2609850</wp:posOffset>
                </wp:positionV>
                <wp:extent cx="0" cy="8477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0A04F9" id="Straight Arrow Connector 13" o:spid="_x0000_s1026" type="#_x0000_t32" style="position:absolute;margin-left:48pt;margin-top:205.5pt;width:0;height:6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55D95C0" wp14:editId="2246D32C">
                <wp:simplePos x="0" y="0"/>
                <wp:positionH relativeFrom="column">
                  <wp:posOffset>609600</wp:posOffset>
                </wp:positionH>
                <wp:positionV relativeFrom="paragraph">
                  <wp:posOffset>2609850</wp:posOffset>
                </wp:positionV>
                <wp:extent cx="107632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E5C21" id="Straight Connector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8pt,205.5pt" to="132.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" strokecolor="black [3040]"/>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2201288" wp14:editId="7373B32F">
                <wp:simplePos x="0" y="0"/>
                <wp:positionH relativeFrom="column">
                  <wp:posOffset>1689735</wp:posOffset>
                </wp:positionH>
                <wp:positionV relativeFrom="paragraph">
                  <wp:posOffset>1504950</wp:posOffset>
                </wp:positionV>
                <wp:extent cx="2352675" cy="2190750"/>
                <wp:effectExtent l="19050" t="19050" r="28575" b="38100"/>
                <wp:wrapNone/>
                <wp:docPr id="9" name="Diamond 9"/>
                <wp:cNvGraphicFramePr/>
                <a:graphic xmlns:a="http://schemas.openxmlformats.org/drawingml/2006/main">
                  <a:graphicData uri="http://schemas.microsoft.com/office/word/2010/wordprocessingShape">
                    <wps:wsp>
                      <wps:cNvSpPr/>
                      <wps:spPr>
                        <a:xfrm>
                          <a:off x="0" y="0"/>
                          <a:ext cx="2352675" cy="219075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346A3D" w14:textId="77777777" w:rsidR="00CD66CA" w:rsidRPr="00F311D4" w:rsidRDefault="00CD66CA" w:rsidP="00C86C44">
                            <w:pPr>
                              <w:jc w:val="center"/>
                              <w:rPr>
                                <w:rFonts w:ascii="Arial" w:hAnsi="Arial" w:cs="Arial"/>
                                <w:sz w:val="22"/>
                                <w:szCs w:val="22"/>
                              </w:rPr>
                            </w:pPr>
                            <w:r w:rsidRPr="00F311D4">
                              <w:rPr>
                                <w:rFonts w:ascii="Arial" w:hAnsi="Arial" w:cs="Arial"/>
                                <w:sz w:val="22"/>
                                <w:szCs w:val="22"/>
                              </w:rPr>
                              <w:t>Is there an existing partnership I could join?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01288" id="_x0000_t4" coordsize="21600,21600" o:spt="4" path="m10800,l,10800,10800,21600,21600,10800xe">
                <v:stroke joinstyle="miter"/>
                <v:path gradientshapeok="t" o:connecttype="rect" textboxrect="5400,5400,16200,16200"/>
              </v:shapetype>
              <v:shape id="Diamond 9" o:spid="_x0000_s1032" type="#_x0000_t4" style="position:absolute;margin-left:133.05pt;margin-top:118.5pt;width:185.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" fillcolor="white [3201]" strokecolor="black [3213]" strokeweight="2pt">
                <v:textbox>
                  <w:txbxContent>
                    <w:p w14:paraId="56346A3D" w14:textId="77777777" w:rsidR="00CD66CA" w:rsidRPr="00F311D4" w:rsidRDefault="00CD66CA" w:rsidP="00C86C44">
                      <w:pPr>
                        <w:jc w:val="center"/>
                        <w:rPr>
                          <w:rFonts w:ascii="Arial" w:hAnsi="Arial" w:cs="Arial"/>
                          <w:sz w:val="22"/>
                          <w:szCs w:val="22"/>
                        </w:rPr>
                      </w:pPr>
                      <w:r w:rsidRPr="00F311D4">
                        <w:rPr>
                          <w:rFonts w:ascii="Arial" w:hAnsi="Arial" w:cs="Arial"/>
                          <w:sz w:val="22"/>
                          <w:szCs w:val="22"/>
                        </w:rPr>
                        <w:t>Is there an existing partnership I could join?</w:t>
                      </w:r>
                    </w:p>
                  </w:txbxContent>
                </v:textbox>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8AE12BA" wp14:editId="09113EC4">
                <wp:simplePos x="0" y="0"/>
                <wp:positionH relativeFrom="column">
                  <wp:posOffset>1189355</wp:posOffset>
                </wp:positionH>
                <wp:positionV relativeFrom="paragraph">
                  <wp:posOffset>47625</wp:posOffset>
                </wp:positionV>
                <wp:extent cx="3352165" cy="570230"/>
                <wp:effectExtent l="0" t="0" r="1968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570230"/>
                        </a:xfrm>
                        <a:prstGeom prst="rect">
                          <a:avLst/>
                        </a:prstGeom>
                        <a:solidFill>
                          <a:srgbClr val="FFFFFF"/>
                        </a:solidFill>
                        <a:ln w="9525">
                          <a:solidFill>
                            <a:srgbClr val="000000"/>
                          </a:solidFill>
                          <a:miter lim="800000"/>
                          <a:headEnd/>
                          <a:tailEnd/>
                        </a:ln>
                      </wps:spPr>
                      <wps:txbx>
                        <w:txbxContent>
                          <w:p w14:paraId="3104252F" w14:textId="77777777" w:rsidR="00CD66CA" w:rsidRPr="00F311D4" w:rsidRDefault="00CD66CA" w:rsidP="00C86C44">
                            <w:pPr>
                              <w:jc w:val="center"/>
                              <w:rPr>
                                <w:rFonts w:ascii="Arial" w:hAnsi="Arial" w:cs="Arial"/>
                                <w:sz w:val="22"/>
                                <w:szCs w:val="22"/>
                              </w:rPr>
                            </w:pPr>
                            <w:r w:rsidRPr="00F311D4">
                              <w:rPr>
                                <w:rFonts w:ascii="Arial" w:hAnsi="Arial" w:cs="Arial"/>
                                <w:sz w:val="22"/>
                                <w:szCs w:val="22"/>
                              </w:rPr>
                              <w:t>Contact your local authority, link nursery, PVI provider, Children’s Centre or childminder network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8AE12BA" id="_x0000_s1033" type="#_x0000_t202" style="position:absolute;margin-left:93.65pt;margin-top:3.75pt;width:263.95pt;height:4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">
                <v:textbox style="mso-fit-shape-to-text:t">
                  <w:txbxContent>
                    <w:p w14:paraId="3104252F" w14:textId="77777777" w:rsidR="00CD66CA" w:rsidRPr="00F311D4" w:rsidRDefault="00CD66CA" w:rsidP="00C86C44">
                      <w:pPr>
                        <w:jc w:val="center"/>
                        <w:rPr>
                          <w:rFonts w:ascii="Arial" w:hAnsi="Arial" w:cs="Arial"/>
                          <w:sz w:val="22"/>
                          <w:szCs w:val="22"/>
                        </w:rPr>
                      </w:pPr>
                      <w:r w:rsidRPr="00F311D4">
                        <w:rPr>
                          <w:rFonts w:ascii="Arial" w:hAnsi="Arial" w:cs="Arial"/>
                          <w:sz w:val="22"/>
                          <w:szCs w:val="22"/>
                        </w:rPr>
                        <w:t>Contact your local authority, link nursery, PVI provider, Children’s Centre or childminder network</w:t>
                      </w:r>
                    </w:p>
                  </w:txbxContent>
                </v:textbox>
              </v:shape>
            </w:pict>
          </mc:Fallback>
        </mc:AlternateContent>
      </w:r>
    </w:p>
    <w:p w14:paraId="0CE570ED" w14:textId="0DB664AF" w:rsidR="000E2175" w:rsidRPr="00C86C44" w:rsidRDefault="00F311D4" w:rsidP="009D0259">
      <w:pPr>
        <w:rPr>
          <w:rFonts w:ascii="Arial" w:hAnsi="Arial" w:cs="Arial"/>
          <w:color w:val="000000" w:themeColor="text1"/>
          <w:sz w:val="22"/>
          <w:szCs w:val="22"/>
        </w:rPr>
      </w:pPr>
      <w:r w:rsidRPr="00C86C44">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2DEEF4C7" wp14:editId="208081E8">
                <wp:simplePos x="0" y="0"/>
                <wp:positionH relativeFrom="column">
                  <wp:posOffset>2871470</wp:posOffset>
                </wp:positionH>
                <wp:positionV relativeFrom="paragraph">
                  <wp:posOffset>307975</wp:posOffset>
                </wp:positionV>
                <wp:extent cx="0" cy="1035685"/>
                <wp:effectExtent l="95250" t="0" r="76200" b="50165"/>
                <wp:wrapNone/>
                <wp:docPr id="7" name="Straight Arrow Connector 7"/>
                <wp:cNvGraphicFramePr/>
                <a:graphic xmlns:a="http://schemas.openxmlformats.org/drawingml/2006/main">
                  <a:graphicData uri="http://schemas.microsoft.com/office/word/2010/wordprocessingShape">
                    <wps:wsp>
                      <wps:cNvCnPr/>
                      <wps:spPr>
                        <a:xfrm>
                          <a:off x="0" y="0"/>
                          <a:ext cx="0" cy="10356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C6FE0C3" id="Straight Arrow Connector 7" o:spid="_x0000_s1026" type="#_x0000_t32" style="position:absolute;margin-left:226.1pt;margin-top:24.25pt;width:0;height:8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559C88B0" wp14:editId="7F9FBF79">
                <wp:simplePos x="0" y="0"/>
                <wp:positionH relativeFrom="column">
                  <wp:posOffset>5871845</wp:posOffset>
                </wp:positionH>
                <wp:positionV relativeFrom="paragraph">
                  <wp:posOffset>4820285</wp:posOffset>
                </wp:positionV>
                <wp:extent cx="0" cy="981075"/>
                <wp:effectExtent l="95250" t="0" r="95250" b="66675"/>
                <wp:wrapNone/>
                <wp:docPr id="1" name="Straight Arrow Connector 1"/>
                <wp:cNvGraphicFramePr/>
                <a:graphic xmlns:a="http://schemas.openxmlformats.org/drawingml/2006/main">
                  <a:graphicData uri="http://schemas.microsoft.com/office/word/2010/wordprocessingShape">
                    <wps:wsp>
                      <wps:cNvCnPr/>
                      <wps:spPr>
                        <a:xfrm>
                          <a:off x="0" y="0"/>
                          <a:ext cx="0" cy="981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E785C86" id="Straight Arrow Connector 1" o:spid="_x0000_s1026" type="#_x0000_t32" style="position:absolute;margin-left:462.35pt;margin-top:379.55pt;width:0;height:7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" strokecolor="black [3040]">
                <v:stroke endarrow="open"/>
              </v:shape>
            </w:pict>
          </mc:Fallback>
        </mc:AlternateContent>
      </w:r>
      <w:r w:rsidRPr="00C86C44">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16FA35A3" wp14:editId="465FDDD7">
                <wp:simplePos x="0" y="0"/>
                <wp:positionH relativeFrom="column">
                  <wp:posOffset>5395595</wp:posOffset>
                </wp:positionH>
                <wp:positionV relativeFrom="paragraph">
                  <wp:posOffset>5801360</wp:posOffset>
                </wp:positionV>
                <wp:extent cx="1133475" cy="7620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62000"/>
                        </a:xfrm>
                        <a:prstGeom prst="rect">
                          <a:avLst/>
                        </a:prstGeom>
                        <a:solidFill>
                          <a:srgbClr val="FFFFFF"/>
                        </a:solidFill>
                        <a:ln w="9525">
                          <a:solidFill>
                            <a:srgbClr val="000000"/>
                          </a:solidFill>
                          <a:miter lim="800000"/>
                          <a:headEnd/>
                          <a:tailEnd/>
                        </a:ln>
                      </wps:spPr>
                      <wps:txbx>
                        <w:txbxContent>
                          <w:p w14:paraId="258427F3" w14:textId="77777777" w:rsidR="00CD66CA" w:rsidRPr="00F311D4" w:rsidRDefault="00CD66CA" w:rsidP="00C86C44">
                            <w:pPr>
                              <w:rPr>
                                <w:rFonts w:ascii="Arial" w:hAnsi="Arial" w:cs="Arial"/>
                                <w:sz w:val="22"/>
                                <w:szCs w:val="22"/>
                              </w:rPr>
                            </w:pPr>
                            <w:r w:rsidRPr="00F311D4">
                              <w:rPr>
                                <w:rFonts w:ascii="Arial" w:hAnsi="Arial" w:cs="Arial"/>
                                <w:sz w:val="22"/>
                                <w:szCs w:val="22"/>
                              </w:rPr>
                              <w:t>Consider the partnership preparation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A35A3" id="_x0000_s1034" type="#_x0000_t202" style="position:absolute;margin-left:424.85pt;margin-top:456.8pt;width:89.2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">
                <v:textbox>
                  <w:txbxContent>
                    <w:p w14:paraId="258427F3" w14:textId="77777777" w:rsidR="00CD66CA" w:rsidRPr="00F311D4" w:rsidRDefault="00CD66CA" w:rsidP="00C86C44">
                      <w:pPr>
                        <w:rPr>
                          <w:rFonts w:ascii="Arial" w:hAnsi="Arial" w:cs="Arial"/>
                          <w:sz w:val="22"/>
                          <w:szCs w:val="22"/>
                        </w:rPr>
                      </w:pPr>
                      <w:r w:rsidRPr="00F311D4">
                        <w:rPr>
                          <w:rFonts w:ascii="Arial" w:hAnsi="Arial" w:cs="Arial"/>
                          <w:sz w:val="22"/>
                          <w:szCs w:val="22"/>
                        </w:rPr>
                        <w:t>Consider the partnership preparation checklist</w:t>
                      </w:r>
                    </w:p>
                  </w:txbxContent>
                </v:textbox>
              </v:shape>
            </w:pict>
          </mc:Fallback>
        </mc:AlternateContent>
      </w:r>
      <w:r w:rsidR="00C86C44" w:rsidRPr="00C86C44">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14:anchorId="4CED0046" wp14:editId="230FB4DF">
                <wp:simplePos x="0" y="0"/>
                <wp:positionH relativeFrom="column">
                  <wp:posOffset>975995</wp:posOffset>
                </wp:positionH>
                <wp:positionV relativeFrom="paragraph">
                  <wp:posOffset>2172335</wp:posOffset>
                </wp:positionV>
                <wp:extent cx="514350" cy="27622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noFill/>
                          <a:miter lim="800000"/>
                          <a:headEnd/>
                          <a:tailEnd/>
                        </a:ln>
                      </wps:spPr>
                      <wps:txbx>
                        <w:txbxContent>
                          <w:p w14:paraId="47985AD7" w14:textId="77777777" w:rsidR="00CD66CA" w:rsidRDefault="00CD66CA" w:rsidP="00C86C44">
                            <w:r w:rsidRPr="00C86C44">
                              <w:rPr>
                                <w:rFonts w:ascii="Arial" w:hAnsi="Arial" w:cs="Arial"/>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D0046" id="_x0000_s1035" type="#_x0000_t202" style="position:absolute;margin-left:76.85pt;margin-top:171.05pt;width:40.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nVIgIAACM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" stroked="f">
                <v:textbox>
                  <w:txbxContent>
                    <w:p w14:paraId="47985AD7" w14:textId="77777777" w:rsidR="00CD66CA" w:rsidRDefault="00CD66CA" w:rsidP="00C86C44">
                      <w:r w:rsidRPr="00C86C44">
                        <w:rPr>
                          <w:rFonts w:ascii="Arial" w:hAnsi="Arial" w:cs="Arial"/>
                          <w:sz w:val="22"/>
                          <w:szCs w:val="22"/>
                        </w:rPr>
                        <w:t>YES</w:t>
                      </w:r>
                    </w:p>
                  </w:txbxContent>
                </v:textbox>
              </v:shape>
            </w:pict>
          </mc:Fallback>
        </mc:AlternateContent>
      </w:r>
    </w:p>
    <w:sectPr w:rsidR="000E2175" w:rsidRPr="00C86C44" w:rsidSect="007E42D9">
      <w:headerReference w:type="default" r:id="rId20"/>
      <w:footerReference w:type="even" r:id="rId21"/>
      <w:footerReference w:type="default" r:id="rId22"/>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0EE85" w14:textId="77777777" w:rsidR="00CD66CA" w:rsidRDefault="00CD66CA" w:rsidP="00A72BB3">
      <w:r>
        <w:separator/>
      </w:r>
    </w:p>
  </w:endnote>
  <w:endnote w:type="continuationSeparator" w:id="0">
    <w:p w14:paraId="56A69399" w14:textId="77777777" w:rsidR="00CD66CA" w:rsidRDefault="00CD66CA" w:rsidP="00A7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581C" w14:textId="77777777" w:rsidR="00CD66CA" w:rsidRDefault="00CD66CA" w:rsidP="00C9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1740F" w14:textId="77777777" w:rsidR="00CD66CA" w:rsidRDefault="00CD66CA" w:rsidP="00A72B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EBE2" w14:textId="0A186A83" w:rsidR="00CD66CA" w:rsidRDefault="00CD66CA" w:rsidP="00C9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EA6">
      <w:rPr>
        <w:rStyle w:val="PageNumber"/>
        <w:noProof/>
      </w:rPr>
      <w:t>1</w:t>
    </w:r>
    <w:r>
      <w:rPr>
        <w:rStyle w:val="PageNumber"/>
      </w:rPr>
      <w:fldChar w:fldCharType="end"/>
    </w:r>
  </w:p>
  <w:p w14:paraId="3F688FE4" w14:textId="77777777" w:rsidR="00CD66CA" w:rsidRDefault="00CD66CA" w:rsidP="00A72BB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AEF2" w14:textId="77777777" w:rsidR="00CD66CA" w:rsidRDefault="00CD66CA" w:rsidP="00A72BB3">
      <w:r>
        <w:separator/>
      </w:r>
    </w:p>
  </w:footnote>
  <w:footnote w:type="continuationSeparator" w:id="0">
    <w:p w14:paraId="2522C5FC" w14:textId="77777777" w:rsidR="00CD66CA" w:rsidRDefault="00CD66CA" w:rsidP="00A72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96AF" w14:textId="77777777" w:rsidR="00CD66CA" w:rsidRDefault="00CD66CA" w:rsidP="00A72BB3">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103FA725" wp14:editId="16EFBC02">
          <wp:simplePos x="0" y="0"/>
          <wp:positionH relativeFrom="page">
            <wp:posOffset>414655</wp:posOffset>
          </wp:positionH>
          <wp:positionV relativeFrom="page">
            <wp:posOffset>446405</wp:posOffset>
          </wp:positionV>
          <wp:extent cx="2136775" cy="478155"/>
          <wp:effectExtent l="0" t="0" r="0" b="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19116"/>
                  <a:stretch/>
                </pic:blipFill>
                <pic:spPr bwMode="auto">
                  <a:xfrm>
                    <a:off x="0" y="0"/>
                    <a:ext cx="2136775" cy="478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01F5CF44" wp14:editId="4E1D275D">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6D58AC4C" w14:textId="77777777" w:rsidR="00CD66CA" w:rsidRDefault="00CD66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F6D53"/>
    <w:multiLevelType w:val="hybridMultilevel"/>
    <w:tmpl w:val="AEDE1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5D"/>
    <w:multiLevelType w:val="hybridMultilevel"/>
    <w:tmpl w:val="7728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87295"/>
    <w:multiLevelType w:val="hybridMultilevel"/>
    <w:tmpl w:val="232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C7287"/>
    <w:multiLevelType w:val="hybridMultilevel"/>
    <w:tmpl w:val="F2DED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060C4"/>
    <w:multiLevelType w:val="hybridMultilevel"/>
    <w:tmpl w:val="08EA6C88"/>
    <w:lvl w:ilvl="0" w:tplc="D3D08586">
      <w:start w:val="7"/>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F4900"/>
    <w:multiLevelType w:val="hybridMultilevel"/>
    <w:tmpl w:val="700040BC"/>
    <w:lvl w:ilvl="0" w:tplc="1EB2F8BC">
      <w:start w:val="1"/>
      <w:numFmt w:val="bullet"/>
      <w:lvlText w:val=""/>
      <w:lvlJc w:val="left"/>
      <w:pPr>
        <w:ind w:left="821"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541"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9" w15:restartNumberingAfterBreak="0">
    <w:nsid w:val="30CF2735"/>
    <w:multiLevelType w:val="hybridMultilevel"/>
    <w:tmpl w:val="E0C0B5B4"/>
    <w:lvl w:ilvl="0" w:tplc="4E6CE0D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604A0"/>
    <w:multiLevelType w:val="hybridMultilevel"/>
    <w:tmpl w:val="256A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8293E"/>
    <w:multiLevelType w:val="hybridMultilevel"/>
    <w:tmpl w:val="F2A89B8C"/>
    <w:lvl w:ilvl="0" w:tplc="00000001">
      <w:start w:val="1"/>
      <w:numFmt w:val="bullet"/>
      <w:lvlText w:val="•"/>
      <w:lvlJc w:val="left"/>
      <w:pPr>
        <w:ind w:left="72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9953D63"/>
    <w:multiLevelType w:val="hybridMultilevel"/>
    <w:tmpl w:val="9DF89F48"/>
    <w:lvl w:ilvl="0" w:tplc="4E6CE0D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144E7"/>
    <w:multiLevelType w:val="hybridMultilevel"/>
    <w:tmpl w:val="3F3A0EEE"/>
    <w:lvl w:ilvl="0" w:tplc="69962928">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0"/>
  </w:num>
  <w:num w:numId="6">
    <w:abstractNumId w:val="5"/>
  </w:num>
  <w:num w:numId="7">
    <w:abstractNumId w:val="4"/>
  </w:num>
  <w:num w:numId="8">
    <w:abstractNumId w:val="11"/>
  </w:num>
  <w:num w:numId="9">
    <w:abstractNumId w:val="7"/>
  </w:num>
  <w:num w:numId="10">
    <w:abstractNumId w:val="8"/>
  </w:num>
  <w:num w:numId="11">
    <w:abstractNumId w:val="9"/>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57"/>
    <w:rsid w:val="00065706"/>
    <w:rsid w:val="000B0648"/>
    <w:rsid w:val="000B288C"/>
    <w:rsid w:val="000C1CAC"/>
    <w:rsid w:val="000E2175"/>
    <w:rsid w:val="000F703A"/>
    <w:rsid w:val="00122514"/>
    <w:rsid w:val="00123BD3"/>
    <w:rsid w:val="001436B8"/>
    <w:rsid w:val="00153040"/>
    <w:rsid w:val="00157D2D"/>
    <w:rsid w:val="00173B01"/>
    <w:rsid w:val="00193AFE"/>
    <w:rsid w:val="001B4EDA"/>
    <w:rsid w:val="00235332"/>
    <w:rsid w:val="002432DF"/>
    <w:rsid w:val="002A14F5"/>
    <w:rsid w:val="002C0EEA"/>
    <w:rsid w:val="002D7E91"/>
    <w:rsid w:val="00332D6B"/>
    <w:rsid w:val="00346A1F"/>
    <w:rsid w:val="003F05B2"/>
    <w:rsid w:val="00424E10"/>
    <w:rsid w:val="00434290"/>
    <w:rsid w:val="00471EFC"/>
    <w:rsid w:val="004C173B"/>
    <w:rsid w:val="004C2C6B"/>
    <w:rsid w:val="005064E7"/>
    <w:rsid w:val="00523E0B"/>
    <w:rsid w:val="005576E9"/>
    <w:rsid w:val="00580B15"/>
    <w:rsid w:val="005A669A"/>
    <w:rsid w:val="005D2E58"/>
    <w:rsid w:val="005E2860"/>
    <w:rsid w:val="005E3700"/>
    <w:rsid w:val="006478BD"/>
    <w:rsid w:val="00711171"/>
    <w:rsid w:val="0079278E"/>
    <w:rsid w:val="007941FF"/>
    <w:rsid w:val="00797787"/>
    <w:rsid w:val="007E42D9"/>
    <w:rsid w:val="007E454D"/>
    <w:rsid w:val="0080048D"/>
    <w:rsid w:val="00810F42"/>
    <w:rsid w:val="00851C0A"/>
    <w:rsid w:val="008A1A56"/>
    <w:rsid w:val="008D7CFD"/>
    <w:rsid w:val="008F75B6"/>
    <w:rsid w:val="00962EA6"/>
    <w:rsid w:val="00992857"/>
    <w:rsid w:val="009B242F"/>
    <w:rsid w:val="009B663A"/>
    <w:rsid w:val="009D0259"/>
    <w:rsid w:val="00A42B85"/>
    <w:rsid w:val="00A55C61"/>
    <w:rsid w:val="00A70F3D"/>
    <w:rsid w:val="00A72BB3"/>
    <w:rsid w:val="00A8613B"/>
    <w:rsid w:val="00AD5734"/>
    <w:rsid w:val="00AD62C2"/>
    <w:rsid w:val="00AE5535"/>
    <w:rsid w:val="00B4157F"/>
    <w:rsid w:val="00B55341"/>
    <w:rsid w:val="00B57771"/>
    <w:rsid w:val="00B806F6"/>
    <w:rsid w:val="00C86C44"/>
    <w:rsid w:val="00C93D2D"/>
    <w:rsid w:val="00CA1285"/>
    <w:rsid w:val="00CB4CE0"/>
    <w:rsid w:val="00CC618D"/>
    <w:rsid w:val="00CC6CBB"/>
    <w:rsid w:val="00CD5F0A"/>
    <w:rsid w:val="00CD66CA"/>
    <w:rsid w:val="00CE7E0A"/>
    <w:rsid w:val="00D203E5"/>
    <w:rsid w:val="00D5189A"/>
    <w:rsid w:val="00D6245E"/>
    <w:rsid w:val="00D80D8A"/>
    <w:rsid w:val="00D92662"/>
    <w:rsid w:val="00DE5BCA"/>
    <w:rsid w:val="00E6393F"/>
    <w:rsid w:val="00E65F50"/>
    <w:rsid w:val="00EC152F"/>
    <w:rsid w:val="00F24324"/>
    <w:rsid w:val="00F305CE"/>
    <w:rsid w:val="00F311D4"/>
    <w:rsid w:val="00F642A9"/>
    <w:rsid w:val="00F702B4"/>
    <w:rsid w:val="00FB1505"/>
    <w:rsid w:val="00FC316C"/>
    <w:rsid w:val="00FC4CE4"/>
    <w:rsid w:val="00FC64DD"/>
    <w:rsid w:val="00FD1A69"/>
    <w:rsid w:val="198347A1"/>
    <w:rsid w:val="2D5338C8"/>
    <w:rsid w:val="40846BFA"/>
    <w:rsid w:val="419E8017"/>
    <w:rsid w:val="6E25D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745718"/>
  <w14:defaultImageDpi w14:val="300"/>
  <w15:docId w15:val="{DBFF38FA-00F1-4E4B-BD1A-EDC661C9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5BCA"/>
    <w:pPr>
      <w:keepNext/>
      <w:keepLines/>
      <w:pBdr>
        <w:top w:val="single" w:sz="4" w:space="1" w:color="000000" w:themeColor="text1"/>
      </w:pBdr>
      <w:spacing w:after="200" w:line="276" w:lineRule="auto"/>
      <w:outlineLvl w:val="0"/>
    </w:pPr>
    <w:rPr>
      <w:rFonts w:eastAsiaTheme="majorEastAsia" w:cstheme="majorBidi"/>
      <w:b/>
      <w:bCs/>
      <w:color w:val="00ADE9"/>
      <w:sz w:val="32"/>
      <w:szCs w:val="28"/>
    </w:rPr>
  </w:style>
  <w:style w:type="paragraph" w:styleId="Heading2">
    <w:name w:val="heading 2"/>
    <w:basedOn w:val="Normal"/>
    <w:next w:val="Normal"/>
    <w:link w:val="Heading2Char"/>
    <w:uiPriority w:val="9"/>
    <w:qFormat/>
    <w:rsid w:val="00DE5BCA"/>
    <w:pPr>
      <w:keepNext/>
      <w:keepLines/>
      <w:spacing w:after="200" w:line="276" w:lineRule="auto"/>
      <w:outlineLvl w:val="1"/>
    </w:pPr>
    <w:rPr>
      <w:rFonts w:eastAsiaTheme="majorEastAsia" w:cstheme="majorBidi"/>
      <w:b/>
      <w:bCs/>
      <w:color w:val="F081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2DF"/>
    <w:rPr>
      <w:rFonts w:ascii="Lucida Grande" w:hAnsi="Lucida Grande" w:cs="Lucida Grande"/>
      <w:sz w:val="18"/>
      <w:szCs w:val="18"/>
      <w:lang w:val="en-GB"/>
    </w:rPr>
  </w:style>
  <w:style w:type="paragraph" w:styleId="ListParagraph">
    <w:name w:val="List Paragraph"/>
    <w:basedOn w:val="Normal"/>
    <w:uiPriority w:val="34"/>
    <w:qFormat/>
    <w:rsid w:val="00CE7E0A"/>
    <w:pPr>
      <w:ind w:left="720"/>
      <w:contextualSpacing/>
    </w:pPr>
  </w:style>
  <w:style w:type="character" w:customStyle="1" w:styleId="Heading1Char">
    <w:name w:val="Heading 1 Char"/>
    <w:basedOn w:val="DefaultParagraphFont"/>
    <w:link w:val="Heading1"/>
    <w:uiPriority w:val="9"/>
    <w:rsid w:val="00DE5BCA"/>
    <w:rPr>
      <w:rFonts w:eastAsiaTheme="majorEastAsia" w:cstheme="majorBidi"/>
      <w:b/>
      <w:bCs/>
      <w:color w:val="00ADE9"/>
      <w:sz w:val="32"/>
      <w:szCs w:val="28"/>
      <w:lang w:val="en-GB"/>
    </w:rPr>
  </w:style>
  <w:style w:type="character" w:customStyle="1" w:styleId="Heading2Char">
    <w:name w:val="Heading 2 Char"/>
    <w:basedOn w:val="DefaultParagraphFont"/>
    <w:link w:val="Heading2"/>
    <w:uiPriority w:val="9"/>
    <w:rsid w:val="00DE5BCA"/>
    <w:rPr>
      <w:rFonts w:eastAsiaTheme="majorEastAsia" w:cstheme="majorBidi"/>
      <w:b/>
      <w:bCs/>
      <w:color w:val="F08100"/>
      <w:sz w:val="22"/>
      <w:szCs w:val="26"/>
      <w:lang w:val="en-GB"/>
    </w:rPr>
  </w:style>
  <w:style w:type="paragraph" w:styleId="NormalWeb">
    <w:name w:val="Normal (Web)"/>
    <w:basedOn w:val="Normal"/>
    <w:uiPriority w:val="99"/>
    <w:rsid w:val="00DE5BCA"/>
    <w:pPr>
      <w:spacing w:beforeLines="1" w:afterLines="1" w:after="200"/>
    </w:pPr>
    <w:rPr>
      <w:rFonts w:ascii="Times" w:eastAsiaTheme="minorHAnsi" w:hAnsi="Times" w:cs="Times New Roman"/>
      <w:sz w:val="20"/>
      <w:szCs w:val="20"/>
    </w:rPr>
  </w:style>
  <w:style w:type="paragraph" w:styleId="Header">
    <w:name w:val="header"/>
    <w:basedOn w:val="Normal"/>
    <w:link w:val="HeaderChar"/>
    <w:uiPriority w:val="99"/>
    <w:unhideWhenUsed/>
    <w:rsid w:val="007E454D"/>
    <w:pPr>
      <w:tabs>
        <w:tab w:val="center" w:pos="4320"/>
        <w:tab w:val="right" w:pos="8640"/>
      </w:tabs>
    </w:pPr>
    <w:rPr>
      <w:rFonts w:ascii="Arial" w:eastAsiaTheme="minorHAnsi" w:hAnsi="Arial" w:cs="Arial"/>
      <w:sz w:val="22"/>
      <w:szCs w:val="22"/>
    </w:rPr>
  </w:style>
  <w:style w:type="character" w:customStyle="1" w:styleId="HeaderChar">
    <w:name w:val="Header Char"/>
    <w:basedOn w:val="DefaultParagraphFont"/>
    <w:link w:val="Header"/>
    <w:uiPriority w:val="99"/>
    <w:rsid w:val="007E454D"/>
    <w:rPr>
      <w:rFonts w:ascii="Arial" w:eastAsiaTheme="minorHAnsi" w:hAnsi="Arial" w:cs="Arial"/>
      <w:sz w:val="22"/>
      <w:szCs w:val="22"/>
      <w:lang w:val="en-GB"/>
    </w:rPr>
  </w:style>
  <w:style w:type="paragraph" w:styleId="Footer">
    <w:name w:val="footer"/>
    <w:basedOn w:val="Normal"/>
    <w:link w:val="FooterChar"/>
    <w:uiPriority w:val="99"/>
    <w:unhideWhenUsed/>
    <w:rsid w:val="00A72BB3"/>
    <w:pPr>
      <w:tabs>
        <w:tab w:val="center" w:pos="4320"/>
        <w:tab w:val="right" w:pos="8640"/>
      </w:tabs>
    </w:pPr>
  </w:style>
  <w:style w:type="character" w:customStyle="1" w:styleId="FooterChar">
    <w:name w:val="Footer Char"/>
    <w:basedOn w:val="DefaultParagraphFont"/>
    <w:link w:val="Footer"/>
    <w:uiPriority w:val="99"/>
    <w:rsid w:val="00A72BB3"/>
    <w:rPr>
      <w:lang w:val="en-GB"/>
    </w:rPr>
  </w:style>
  <w:style w:type="character" w:styleId="PageNumber">
    <w:name w:val="page number"/>
    <w:basedOn w:val="DefaultParagraphFont"/>
    <w:uiPriority w:val="99"/>
    <w:semiHidden/>
    <w:unhideWhenUsed/>
    <w:rsid w:val="00A72BB3"/>
  </w:style>
  <w:style w:type="character" w:styleId="CommentReference">
    <w:name w:val="annotation reference"/>
    <w:basedOn w:val="DefaultParagraphFont"/>
    <w:uiPriority w:val="99"/>
    <w:semiHidden/>
    <w:unhideWhenUsed/>
    <w:rsid w:val="00CB4CE0"/>
    <w:rPr>
      <w:sz w:val="18"/>
      <w:szCs w:val="18"/>
    </w:rPr>
  </w:style>
  <w:style w:type="paragraph" w:styleId="CommentText">
    <w:name w:val="annotation text"/>
    <w:basedOn w:val="Normal"/>
    <w:link w:val="CommentTextChar"/>
    <w:uiPriority w:val="99"/>
    <w:semiHidden/>
    <w:unhideWhenUsed/>
    <w:rsid w:val="00CB4CE0"/>
  </w:style>
  <w:style w:type="character" w:customStyle="1" w:styleId="CommentTextChar">
    <w:name w:val="Comment Text Char"/>
    <w:basedOn w:val="DefaultParagraphFont"/>
    <w:link w:val="CommentText"/>
    <w:uiPriority w:val="99"/>
    <w:semiHidden/>
    <w:rsid w:val="00CB4CE0"/>
    <w:rPr>
      <w:lang w:val="en-GB"/>
    </w:rPr>
  </w:style>
  <w:style w:type="paragraph" w:styleId="CommentSubject">
    <w:name w:val="annotation subject"/>
    <w:basedOn w:val="CommentText"/>
    <w:next w:val="CommentText"/>
    <w:link w:val="CommentSubjectChar"/>
    <w:uiPriority w:val="99"/>
    <w:semiHidden/>
    <w:unhideWhenUsed/>
    <w:rsid w:val="00CB4CE0"/>
    <w:rPr>
      <w:b/>
      <w:bCs/>
      <w:sz w:val="20"/>
      <w:szCs w:val="20"/>
    </w:rPr>
  </w:style>
  <w:style w:type="character" w:customStyle="1" w:styleId="CommentSubjectChar">
    <w:name w:val="Comment Subject Char"/>
    <w:basedOn w:val="CommentTextChar"/>
    <w:link w:val="CommentSubject"/>
    <w:uiPriority w:val="99"/>
    <w:semiHidden/>
    <w:rsid w:val="00CB4CE0"/>
    <w:rPr>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962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sites/default/files/FAQs%2030%20Hours%20Free%20Early%20Education%20Entitlement.docx" TargetMode="External"/><Relationship Id="rId13" Type="http://schemas.openxmlformats.org/officeDocument/2006/relationships/hyperlink" Target="http://www.familyandchildcaretrust.org/legalities-toolkit" TargetMode="External"/><Relationship Id="rId18" Type="http://schemas.openxmlformats.org/officeDocument/2006/relationships/hyperlink" Target="http://www.familyandchildcaretrust.org/relationship-management-toolk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milyandchildcaretrust.org/sites/default/files/Sharing%20premises.docx" TargetMode="External"/><Relationship Id="rId17" Type="http://schemas.openxmlformats.org/officeDocument/2006/relationships/hyperlink" Target="http://www.familyandchildcaretrust.org/delivery-models-dfes-30-hours-mixed-model-partnership-toolkit" TargetMode="External"/><Relationship Id="rId2" Type="http://schemas.openxmlformats.org/officeDocument/2006/relationships/numbering" Target="numbering.xml"/><Relationship Id="rId16" Type="http://schemas.openxmlformats.org/officeDocument/2006/relationships/hyperlink" Target="http://www.familyandchildcaretrust.org/sites/default/files/Case%20Study%20Blended%20Model%205%20partnership%20working%20-%20inclusion%20for%20children%20with%20SEND.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ndchildcaretrust.org/working-parents-dfes-30-hours-mixed-model-partnership-toolk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milyandchildcaretrust.org/sites/default/files/Case%20Study%20Blended%20Model%204%20Partnership%20with%20Childminders.docx" TargetMode="External"/><Relationship Id="rId23" Type="http://schemas.openxmlformats.org/officeDocument/2006/relationships/fontTable" Target="fontTable.xml"/><Relationship Id="rId10" Type="http://schemas.openxmlformats.org/officeDocument/2006/relationships/hyperlink" Target="http://www.familyandchildcaretrust.org/sites/default/files/Parent%20engagement%20to%20deliver%20the%20extended%20free%20entitlement.docx" TargetMode="External"/><Relationship Id="rId19" Type="http://schemas.openxmlformats.org/officeDocument/2006/relationships/hyperlink" Target="http://www.familyandchildcaretrust.org/partnerships-dfes-30-hours-mixed-model-partnership-toolkit" TargetMode="External"/><Relationship Id="rId4" Type="http://schemas.openxmlformats.org/officeDocument/2006/relationships/settings" Target="settings.xml"/><Relationship Id="rId9" Type="http://schemas.openxmlformats.org/officeDocument/2006/relationships/hyperlink" Target="http://www.familyandchildcaretrust.org/overview-dfes-30-hours-mixed-model-partnership-toolkit" TargetMode="External"/><Relationship Id="rId14" Type="http://schemas.openxmlformats.org/officeDocument/2006/relationships/hyperlink" Target="https://www.gov.uk/government/publications/become-a-registered-early-years-or-childcare-provider-in-englan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310A-3C71-4D60-92EB-00685982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B34A2307</Template>
  <TotalTime>70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dc:creator>
  <cp:keywords/>
  <dc:description/>
  <cp:lastModifiedBy>William Tucker</cp:lastModifiedBy>
  <cp:revision>13</cp:revision>
  <dcterms:created xsi:type="dcterms:W3CDTF">2016-11-03T11:06:00Z</dcterms:created>
  <dcterms:modified xsi:type="dcterms:W3CDTF">2016-11-24T11:00:00Z</dcterms:modified>
</cp:coreProperties>
</file>